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B1ED" w14:textId="19D26059" w:rsidR="008476DA" w:rsidRDefault="00CB03B9" w:rsidP="00BF1E69">
      <w:pPr>
        <w:pStyle w:val="Heading1"/>
      </w:pPr>
      <w:r>
        <w:t>Bus Pass Application Form</w:t>
      </w:r>
    </w:p>
    <w:p w14:paraId="0BF56E7B" w14:textId="77777777" w:rsidR="00CB03B9" w:rsidRDefault="00CB03B9" w:rsidP="003F41C4">
      <w:pPr>
        <w:jc w:val="both"/>
        <w:rPr>
          <w:rFonts w:cs="Arial"/>
          <w:sz w:val="20"/>
          <w:szCs w:val="20"/>
        </w:rPr>
      </w:pPr>
    </w:p>
    <w:p w14:paraId="24B5E723" w14:textId="52995DCF" w:rsidR="003F41C4" w:rsidRPr="004F24AC" w:rsidRDefault="003F41C4" w:rsidP="003F41C4">
      <w:p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>Dear Parent / Car</w:t>
      </w:r>
      <w:r w:rsidR="000927A5" w:rsidRPr="004F24AC">
        <w:rPr>
          <w:rFonts w:cs="Arial"/>
          <w:sz w:val="20"/>
          <w:szCs w:val="20"/>
        </w:rPr>
        <w:t>e</w:t>
      </w:r>
      <w:r w:rsidRPr="004F24AC">
        <w:rPr>
          <w:rFonts w:cs="Arial"/>
          <w:sz w:val="20"/>
          <w:szCs w:val="20"/>
        </w:rPr>
        <w:t>er</w:t>
      </w:r>
    </w:p>
    <w:p w14:paraId="7170EDF9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14665582" w14:textId="7E980474" w:rsidR="003F41C4" w:rsidRPr="004F24AC" w:rsidRDefault="003F41C4" w:rsidP="003F41C4">
      <w:p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 xml:space="preserve">Thank you for your interest in applying for a free </w:t>
      </w:r>
      <w:r w:rsidR="009B3EAF">
        <w:rPr>
          <w:rFonts w:cs="Arial"/>
          <w:sz w:val="20"/>
          <w:szCs w:val="20"/>
        </w:rPr>
        <w:t>Swift</w:t>
      </w:r>
      <w:r w:rsidRPr="004F24AC">
        <w:rPr>
          <w:rFonts w:cs="Arial"/>
          <w:sz w:val="20"/>
          <w:szCs w:val="20"/>
        </w:rPr>
        <w:t xml:space="preserve"> bus pass for your child. </w:t>
      </w:r>
    </w:p>
    <w:p w14:paraId="34EB0D02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385EC2B8" w14:textId="10D3488B" w:rsidR="003F41C4" w:rsidRPr="004F24AC" w:rsidRDefault="003F41C4" w:rsidP="003F41C4">
      <w:pPr>
        <w:jc w:val="both"/>
        <w:rPr>
          <w:rFonts w:cs="Arial"/>
          <w:b/>
          <w:sz w:val="20"/>
          <w:szCs w:val="20"/>
        </w:rPr>
      </w:pPr>
      <w:r w:rsidRPr="004F24AC">
        <w:rPr>
          <w:rFonts w:cs="Arial"/>
          <w:b/>
          <w:sz w:val="20"/>
          <w:szCs w:val="20"/>
        </w:rPr>
        <w:t xml:space="preserve">To qualify for a free </w:t>
      </w:r>
      <w:r w:rsidR="009B3EAF">
        <w:rPr>
          <w:rFonts w:cs="Arial"/>
          <w:b/>
          <w:sz w:val="20"/>
          <w:szCs w:val="20"/>
        </w:rPr>
        <w:t xml:space="preserve">Swift </w:t>
      </w:r>
      <w:r w:rsidRPr="004F24AC">
        <w:rPr>
          <w:rFonts w:cs="Arial"/>
          <w:b/>
          <w:sz w:val="20"/>
          <w:szCs w:val="20"/>
        </w:rPr>
        <w:t xml:space="preserve">bus pass each pupil must satisfy the following </w:t>
      </w:r>
      <w:proofErr w:type="gramStart"/>
      <w:r w:rsidRPr="004F24AC">
        <w:rPr>
          <w:rFonts w:cs="Arial"/>
          <w:b/>
          <w:sz w:val="20"/>
          <w:szCs w:val="20"/>
        </w:rPr>
        <w:t>criteria:-</w:t>
      </w:r>
      <w:proofErr w:type="gramEnd"/>
    </w:p>
    <w:p w14:paraId="2660E124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6DA9E2D0" w14:textId="77777777" w:rsidR="003F41C4" w:rsidRPr="004F24AC" w:rsidRDefault="003F41C4" w:rsidP="003F41C4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>If 8 years of age or above, the pupil’s home address must be 3 miles or more from his/her nearest qualifying school.</w:t>
      </w:r>
    </w:p>
    <w:p w14:paraId="296F435E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2C784617" w14:textId="77777777" w:rsidR="003F41C4" w:rsidRPr="004F24AC" w:rsidRDefault="003F41C4" w:rsidP="003F41C4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 xml:space="preserve">If 7 years of age or younger, the </w:t>
      </w:r>
      <w:proofErr w:type="gramStart"/>
      <w:r w:rsidRPr="004F24AC">
        <w:rPr>
          <w:rFonts w:cs="Arial"/>
          <w:sz w:val="20"/>
          <w:szCs w:val="20"/>
        </w:rPr>
        <w:t>pupil‘</w:t>
      </w:r>
      <w:proofErr w:type="gramEnd"/>
      <w:r w:rsidRPr="004F24AC">
        <w:rPr>
          <w:rFonts w:cs="Arial"/>
          <w:sz w:val="20"/>
          <w:szCs w:val="20"/>
        </w:rPr>
        <w:t>s home address must be 2 miles or more from his/her nearest qualifying school.</w:t>
      </w:r>
    </w:p>
    <w:p w14:paraId="1D25AB23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49231BD5" w14:textId="5861B23D" w:rsidR="003F41C4" w:rsidRPr="004F24AC" w:rsidRDefault="003F41C4" w:rsidP="003F41C4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 xml:space="preserve">Pupils attending selective schools must meet the distance criteria and be from a </w:t>
      </w:r>
      <w:r w:rsidR="009B3EAF" w:rsidRPr="004F24AC">
        <w:rPr>
          <w:rFonts w:cs="Arial"/>
          <w:sz w:val="20"/>
          <w:szCs w:val="20"/>
        </w:rPr>
        <w:t>low-income</w:t>
      </w:r>
      <w:r w:rsidRPr="004F24AC">
        <w:rPr>
          <w:rFonts w:cs="Arial"/>
          <w:sz w:val="20"/>
          <w:szCs w:val="20"/>
        </w:rPr>
        <w:t xml:space="preserve"> family.</w:t>
      </w:r>
    </w:p>
    <w:p w14:paraId="62EF841B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19ABF5D3" w14:textId="16DA5B98" w:rsidR="003F41C4" w:rsidRPr="004F24AC" w:rsidRDefault="009B3EAF" w:rsidP="003F41C4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>Pupil</w:t>
      </w:r>
      <w:r>
        <w:rPr>
          <w:rFonts w:cs="Arial"/>
          <w:sz w:val="20"/>
          <w:szCs w:val="20"/>
        </w:rPr>
        <w:t xml:space="preserve">s </w:t>
      </w:r>
      <w:r w:rsidR="003F41C4" w:rsidRPr="004F24AC">
        <w:rPr>
          <w:rFonts w:cs="Arial"/>
          <w:sz w:val="20"/>
          <w:szCs w:val="20"/>
        </w:rPr>
        <w:t xml:space="preserve">living at temporary addresses and who meet the distance criteria may qualify for </w:t>
      </w:r>
      <w:r w:rsidRPr="004F24AC">
        <w:rPr>
          <w:rFonts w:cs="Arial"/>
          <w:sz w:val="20"/>
          <w:szCs w:val="20"/>
        </w:rPr>
        <w:t>short-term</w:t>
      </w:r>
      <w:r w:rsidR="003F41C4" w:rsidRPr="004F24AC">
        <w:rPr>
          <w:rFonts w:cs="Arial"/>
          <w:sz w:val="20"/>
          <w:szCs w:val="20"/>
        </w:rPr>
        <w:t xml:space="preserve"> assistance </w:t>
      </w:r>
      <w:r w:rsidRPr="004F24AC">
        <w:rPr>
          <w:rFonts w:cs="Arial"/>
          <w:sz w:val="20"/>
          <w:szCs w:val="20"/>
        </w:rPr>
        <w:t>if</w:t>
      </w:r>
      <w:r w:rsidR="003F41C4" w:rsidRPr="004F24AC">
        <w:rPr>
          <w:rFonts w:cs="Arial"/>
          <w:sz w:val="20"/>
          <w:szCs w:val="20"/>
        </w:rPr>
        <w:t xml:space="preserve"> their previous permanent address was within the Borough of Walsall.</w:t>
      </w:r>
    </w:p>
    <w:p w14:paraId="75025659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75B78519" w14:textId="6CF99FAD" w:rsidR="003F41C4" w:rsidRPr="004F24AC" w:rsidRDefault="003F41C4" w:rsidP="003F41C4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>If a pupil moves address during yea</w:t>
      </w:r>
      <w:r w:rsidR="009B3EAF">
        <w:rPr>
          <w:rFonts w:cs="Arial"/>
          <w:sz w:val="20"/>
          <w:szCs w:val="20"/>
        </w:rPr>
        <w:t>r 10 or year 11 a free Swift</w:t>
      </w:r>
      <w:r w:rsidRPr="004F24AC">
        <w:rPr>
          <w:rFonts w:cs="Arial"/>
          <w:sz w:val="20"/>
          <w:szCs w:val="20"/>
        </w:rPr>
        <w:t xml:space="preserve"> pass will only be </w:t>
      </w:r>
      <w:r w:rsidR="009B3EAF">
        <w:rPr>
          <w:rFonts w:cs="Arial"/>
          <w:sz w:val="20"/>
          <w:szCs w:val="20"/>
        </w:rPr>
        <w:t xml:space="preserve">issued if the </w:t>
      </w:r>
      <w:r w:rsidR="00313B1B">
        <w:rPr>
          <w:rFonts w:cs="Arial"/>
          <w:sz w:val="20"/>
          <w:szCs w:val="20"/>
        </w:rPr>
        <w:t xml:space="preserve">walking </w:t>
      </w:r>
      <w:r w:rsidR="009B3EAF">
        <w:rPr>
          <w:rFonts w:cs="Arial"/>
          <w:sz w:val="20"/>
          <w:szCs w:val="20"/>
        </w:rPr>
        <w:t>distance criteria i</w:t>
      </w:r>
      <w:r w:rsidRPr="004F24AC">
        <w:rPr>
          <w:rFonts w:cs="Arial"/>
          <w:sz w:val="20"/>
          <w:szCs w:val="20"/>
        </w:rPr>
        <w:t>s met.</w:t>
      </w:r>
    </w:p>
    <w:p w14:paraId="1C79F829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0E31FBEA" w14:textId="5F05B2F0" w:rsidR="003F41C4" w:rsidRPr="004F24AC" w:rsidRDefault="003F41C4" w:rsidP="003F41C4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 xml:space="preserve">Children aged 8 but under 11 from </w:t>
      </w:r>
      <w:proofErr w:type="gramStart"/>
      <w:r w:rsidRPr="004F24AC">
        <w:rPr>
          <w:rFonts w:cs="Arial"/>
          <w:sz w:val="20"/>
          <w:szCs w:val="20"/>
        </w:rPr>
        <w:t>low income</w:t>
      </w:r>
      <w:proofErr w:type="gramEnd"/>
      <w:r w:rsidRPr="004F24AC">
        <w:rPr>
          <w:rFonts w:cs="Arial"/>
          <w:sz w:val="20"/>
          <w:szCs w:val="20"/>
        </w:rPr>
        <w:t xml:space="preserve"> families would qualify for a free </w:t>
      </w:r>
      <w:r w:rsidR="009B3EAF">
        <w:rPr>
          <w:rFonts w:cs="Arial"/>
          <w:sz w:val="20"/>
          <w:szCs w:val="20"/>
        </w:rPr>
        <w:t>Swift</w:t>
      </w:r>
      <w:r w:rsidRPr="004F24AC">
        <w:rPr>
          <w:rFonts w:cs="Arial"/>
          <w:sz w:val="20"/>
          <w:szCs w:val="20"/>
        </w:rPr>
        <w:t xml:space="preserve"> pass if they live 2 miles or more from their nearest qualifying school.</w:t>
      </w:r>
    </w:p>
    <w:p w14:paraId="2E99EA45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61BD1DA0" w14:textId="5A41EA36" w:rsidR="003F41C4" w:rsidRDefault="009B3EAF" w:rsidP="003F41C4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Pupils</w:t>
      </w:r>
      <w:r w:rsidR="003F41C4" w:rsidRPr="004F24AC">
        <w:rPr>
          <w:rFonts w:cs="Arial"/>
          <w:sz w:val="20"/>
          <w:szCs w:val="20"/>
        </w:rPr>
        <w:t xml:space="preserve"> aged 11 or over from </w:t>
      </w:r>
      <w:proofErr w:type="gramStart"/>
      <w:r w:rsidR="003F41C4" w:rsidRPr="004F24AC">
        <w:rPr>
          <w:rFonts w:cs="Arial"/>
          <w:sz w:val="20"/>
          <w:szCs w:val="20"/>
        </w:rPr>
        <w:t>low income</w:t>
      </w:r>
      <w:proofErr w:type="gramEnd"/>
      <w:r w:rsidR="003F41C4" w:rsidRPr="004F24AC">
        <w:rPr>
          <w:rFonts w:cs="Arial"/>
          <w:sz w:val="20"/>
          <w:szCs w:val="20"/>
        </w:rPr>
        <w:t xml:space="preserve"> families will qualify for a free </w:t>
      </w:r>
      <w:r>
        <w:rPr>
          <w:rFonts w:cs="Arial"/>
          <w:sz w:val="20"/>
          <w:szCs w:val="20"/>
        </w:rPr>
        <w:t>Swift</w:t>
      </w:r>
      <w:r w:rsidR="003F41C4" w:rsidRPr="004F24AC">
        <w:rPr>
          <w:rFonts w:cs="Arial"/>
          <w:sz w:val="20"/>
          <w:szCs w:val="20"/>
        </w:rPr>
        <w:t xml:space="preserve"> pass to 1 of their 3 nearest qualifying schools where they live more than 2 miles but not more than 6 miles from that school.</w:t>
      </w:r>
    </w:p>
    <w:p w14:paraId="22B55B08" w14:textId="77777777" w:rsidR="008776CF" w:rsidRDefault="008776CF" w:rsidP="008776CF">
      <w:pPr>
        <w:pStyle w:val="ListParagraph"/>
        <w:rPr>
          <w:rFonts w:cs="Arial"/>
          <w:sz w:val="20"/>
        </w:rPr>
      </w:pPr>
    </w:p>
    <w:p w14:paraId="3AF34BF2" w14:textId="081AC9E8" w:rsidR="008776CF" w:rsidRPr="004F24AC" w:rsidRDefault="008776CF" w:rsidP="003F41C4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council do not provide</w:t>
      </w:r>
      <w:r w:rsidR="009B3EAF">
        <w:rPr>
          <w:rFonts w:cs="Arial"/>
          <w:sz w:val="20"/>
          <w:szCs w:val="20"/>
        </w:rPr>
        <w:t xml:space="preserve"> a</w:t>
      </w:r>
      <w:r>
        <w:rPr>
          <w:rFonts w:cs="Arial"/>
          <w:sz w:val="20"/>
          <w:szCs w:val="20"/>
        </w:rPr>
        <w:t xml:space="preserve"> bus </w:t>
      </w:r>
      <w:r w:rsidR="009B3EAF">
        <w:rPr>
          <w:rFonts w:cs="Arial"/>
          <w:sz w:val="20"/>
          <w:szCs w:val="20"/>
        </w:rPr>
        <w:t>pass</w:t>
      </w:r>
      <w:r>
        <w:rPr>
          <w:rFonts w:cs="Arial"/>
          <w:sz w:val="20"/>
          <w:szCs w:val="20"/>
        </w:rPr>
        <w:t xml:space="preserve"> for Year 12 and Year 13 pupils. </w:t>
      </w:r>
    </w:p>
    <w:p w14:paraId="2F2664AF" w14:textId="77777777" w:rsidR="003F41C4" w:rsidRPr="004F24AC" w:rsidRDefault="003F41C4" w:rsidP="003F41C4">
      <w:pPr>
        <w:ind w:left="360"/>
        <w:jc w:val="both"/>
        <w:rPr>
          <w:rFonts w:cs="Arial"/>
          <w:sz w:val="20"/>
          <w:szCs w:val="20"/>
        </w:rPr>
      </w:pPr>
    </w:p>
    <w:p w14:paraId="6EF15414" w14:textId="32040F13" w:rsidR="003F41C4" w:rsidRDefault="003F41C4" w:rsidP="003F41C4">
      <w:p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 xml:space="preserve">A full copy of the Home to School travel assistance policy can be found at </w:t>
      </w:r>
    </w:p>
    <w:p w14:paraId="60C315C8" w14:textId="7494AD1E" w:rsidR="00313B1B" w:rsidRDefault="00313B1B" w:rsidP="003F41C4">
      <w:pPr>
        <w:jc w:val="both"/>
        <w:rPr>
          <w:rFonts w:cs="Arial"/>
          <w:sz w:val="20"/>
          <w:szCs w:val="20"/>
        </w:rPr>
      </w:pPr>
    </w:p>
    <w:p w14:paraId="06C25F39" w14:textId="7CC0606A" w:rsidR="00313B1B" w:rsidRDefault="00C225C0" w:rsidP="003F41C4">
      <w:pPr>
        <w:jc w:val="both"/>
        <w:rPr>
          <w:rFonts w:cs="Arial"/>
          <w:sz w:val="20"/>
          <w:szCs w:val="20"/>
        </w:rPr>
      </w:pPr>
      <w:hyperlink r:id="rId11" w:history="1">
        <w:r w:rsidR="004E1C61">
          <w:rPr>
            <w:rStyle w:val="Hyperlink"/>
            <w:rFonts w:cs="Arial"/>
            <w:sz w:val="20"/>
            <w:szCs w:val="20"/>
          </w:rPr>
          <w:t>Home to School Transport- Bus Pass Application</w:t>
        </w:r>
      </w:hyperlink>
    </w:p>
    <w:p w14:paraId="623863CA" w14:textId="77777777" w:rsidR="00313B1B" w:rsidRPr="004F24AC" w:rsidRDefault="00313B1B" w:rsidP="003F41C4">
      <w:pPr>
        <w:jc w:val="both"/>
        <w:rPr>
          <w:rFonts w:cs="Arial"/>
          <w:sz w:val="20"/>
          <w:szCs w:val="20"/>
        </w:rPr>
      </w:pPr>
    </w:p>
    <w:p w14:paraId="382C5509" w14:textId="7B2EF40E" w:rsidR="003F41C4" w:rsidRPr="004F24AC" w:rsidRDefault="003F41C4" w:rsidP="007A6092">
      <w:p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>If you are satisfied that you meet the above criteri</w:t>
      </w:r>
      <w:r w:rsidR="009B3EAF">
        <w:rPr>
          <w:rFonts w:cs="Arial"/>
          <w:sz w:val="20"/>
          <w:szCs w:val="20"/>
        </w:rPr>
        <w:t xml:space="preserve">a and wish to apply for a free Swift </w:t>
      </w:r>
      <w:r w:rsidRPr="004F24AC">
        <w:rPr>
          <w:rFonts w:cs="Arial"/>
          <w:sz w:val="20"/>
          <w:szCs w:val="20"/>
        </w:rPr>
        <w:t>bus pass for you</w:t>
      </w:r>
      <w:r w:rsidR="00657A76" w:rsidRPr="004F24AC">
        <w:rPr>
          <w:rFonts w:cs="Arial"/>
          <w:sz w:val="20"/>
          <w:szCs w:val="20"/>
        </w:rPr>
        <w:t>r child for the academic year 2</w:t>
      </w:r>
      <w:r w:rsidR="009B3EAF">
        <w:rPr>
          <w:rFonts w:cs="Arial"/>
          <w:sz w:val="20"/>
          <w:szCs w:val="20"/>
        </w:rPr>
        <w:t>023</w:t>
      </w:r>
      <w:r w:rsidR="000E3AB1">
        <w:rPr>
          <w:rFonts w:cs="Arial"/>
          <w:sz w:val="20"/>
          <w:szCs w:val="20"/>
        </w:rPr>
        <w:t>-</w:t>
      </w:r>
      <w:r w:rsidR="009B3EAF">
        <w:rPr>
          <w:rFonts w:cs="Arial"/>
          <w:sz w:val="20"/>
          <w:szCs w:val="20"/>
        </w:rPr>
        <w:t>2024</w:t>
      </w:r>
      <w:r w:rsidRPr="004F24AC">
        <w:rPr>
          <w:rFonts w:cs="Arial"/>
          <w:sz w:val="20"/>
          <w:szCs w:val="20"/>
        </w:rPr>
        <w:t xml:space="preserve">, please complete the attached application form and return it to </w:t>
      </w:r>
      <w:hyperlink r:id="rId12" w:history="1">
        <w:r w:rsidRPr="004F24AC">
          <w:rPr>
            <w:rStyle w:val="Hyperlink"/>
            <w:rFonts w:cstheme="minorHAnsi"/>
            <w:b/>
            <w:sz w:val="20"/>
            <w:szCs w:val="20"/>
          </w:rPr>
          <w:t>buspassapplications@walsall.gov.uk</w:t>
        </w:r>
      </w:hyperlink>
      <w:r w:rsidRPr="004F24AC">
        <w:rPr>
          <w:rFonts w:cs="Arial"/>
          <w:sz w:val="20"/>
          <w:szCs w:val="20"/>
        </w:rPr>
        <w:t xml:space="preserve"> by Friday </w:t>
      </w:r>
      <w:r w:rsidR="007A6092">
        <w:rPr>
          <w:rFonts w:cs="Arial"/>
          <w:sz w:val="20"/>
          <w:szCs w:val="20"/>
        </w:rPr>
        <w:t>1</w:t>
      </w:r>
      <w:r w:rsidR="009B3EAF">
        <w:rPr>
          <w:rFonts w:cs="Arial"/>
          <w:sz w:val="20"/>
          <w:szCs w:val="20"/>
        </w:rPr>
        <w:t>1</w:t>
      </w:r>
      <w:r w:rsidR="00657A76" w:rsidRPr="004F24AC">
        <w:rPr>
          <w:rFonts w:cs="Arial"/>
          <w:sz w:val="20"/>
          <w:szCs w:val="20"/>
          <w:vertAlign w:val="superscript"/>
        </w:rPr>
        <w:t>th</w:t>
      </w:r>
      <w:r w:rsidR="007A6092">
        <w:rPr>
          <w:rFonts w:cs="Arial"/>
          <w:sz w:val="20"/>
          <w:szCs w:val="20"/>
        </w:rPr>
        <w:t xml:space="preserve"> August 202</w:t>
      </w:r>
      <w:r w:rsidR="009B3EAF">
        <w:rPr>
          <w:rFonts w:cs="Arial"/>
          <w:sz w:val="20"/>
          <w:szCs w:val="20"/>
        </w:rPr>
        <w:t>3</w:t>
      </w:r>
      <w:r w:rsidRPr="004F24AC">
        <w:rPr>
          <w:rFonts w:cs="Arial"/>
          <w:sz w:val="20"/>
          <w:szCs w:val="20"/>
        </w:rPr>
        <w:t xml:space="preserve">. </w:t>
      </w:r>
      <w:r w:rsidR="007A6092">
        <w:rPr>
          <w:rFonts w:cs="Arial"/>
          <w:sz w:val="20"/>
          <w:szCs w:val="20"/>
        </w:rPr>
        <w:t xml:space="preserve">Failure to submit your application by this date may result in your child not receiving their bus pass in time for the start of the academic year. </w:t>
      </w:r>
      <w:r w:rsidRPr="004F24AC">
        <w:rPr>
          <w:rFonts w:cs="Arial"/>
          <w:b/>
          <w:sz w:val="20"/>
          <w:szCs w:val="20"/>
        </w:rPr>
        <w:t xml:space="preserve">Please note we are unable to accept applications </w:t>
      </w:r>
      <w:r w:rsidR="009B3EAF">
        <w:rPr>
          <w:rFonts w:cs="Arial"/>
          <w:b/>
          <w:sz w:val="20"/>
          <w:szCs w:val="20"/>
        </w:rPr>
        <w:t>by</w:t>
      </w:r>
      <w:r w:rsidRPr="004F24AC">
        <w:rPr>
          <w:rFonts w:cs="Arial"/>
          <w:b/>
          <w:sz w:val="20"/>
          <w:szCs w:val="20"/>
        </w:rPr>
        <w:t xml:space="preserve"> post.</w:t>
      </w:r>
    </w:p>
    <w:p w14:paraId="17C71C5A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4C97799E" w14:textId="2DADEE93" w:rsidR="003F41C4" w:rsidRPr="004F24AC" w:rsidRDefault="003F41C4" w:rsidP="003F41C4">
      <w:p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>All applications received by this date will be processed</w:t>
      </w:r>
      <w:r w:rsidR="008776CF">
        <w:rPr>
          <w:rFonts w:cs="Arial"/>
          <w:sz w:val="20"/>
          <w:szCs w:val="20"/>
        </w:rPr>
        <w:t>, and if eligible, you will receive an email confirming your application and details on how to access your pass.</w:t>
      </w:r>
      <w:r w:rsidRPr="004F24AC">
        <w:rPr>
          <w:rFonts w:cs="Arial"/>
          <w:sz w:val="20"/>
          <w:szCs w:val="20"/>
        </w:rPr>
        <w:t xml:space="preserve">  </w:t>
      </w:r>
    </w:p>
    <w:p w14:paraId="6A2182D4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22A4F674" w14:textId="422E8870" w:rsidR="009C37AF" w:rsidRPr="004F24AC" w:rsidRDefault="009B3EAF" w:rsidP="003F41C4">
      <w:pPr>
        <w:jc w:val="both"/>
        <w:rPr>
          <w:rFonts w:cs="Arial"/>
          <w:b/>
          <w:sz w:val="20"/>
          <w:szCs w:val="20"/>
        </w:rPr>
      </w:pPr>
      <w:r w:rsidRPr="004F24AC">
        <w:rPr>
          <w:rFonts w:cs="Arial"/>
          <w:b/>
          <w:sz w:val="20"/>
          <w:szCs w:val="20"/>
        </w:rPr>
        <w:t>Unfortunately,</w:t>
      </w:r>
      <w:r w:rsidR="003F41C4" w:rsidRPr="004F24AC">
        <w:rPr>
          <w:rFonts w:cs="Arial"/>
          <w:b/>
          <w:sz w:val="20"/>
          <w:szCs w:val="20"/>
        </w:rPr>
        <w:t xml:space="preserve"> it may not be possible to process late applications in time for the start of the new term.</w:t>
      </w:r>
    </w:p>
    <w:p w14:paraId="2D8F8826" w14:textId="77777777" w:rsidR="009C37AF" w:rsidRPr="004F24AC" w:rsidRDefault="009C37AF" w:rsidP="003F41C4">
      <w:pPr>
        <w:jc w:val="both"/>
        <w:rPr>
          <w:rFonts w:cs="Arial"/>
          <w:sz w:val="20"/>
          <w:szCs w:val="20"/>
        </w:rPr>
      </w:pPr>
    </w:p>
    <w:p w14:paraId="7666E2A2" w14:textId="77777777" w:rsidR="003F41C4" w:rsidRPr="00B20E70" w:rsidRDefault="003F41C4" w:rsidP="003F41C4">
      <w:pPr>
        <w:jc w:val="both"/>
        <w:rPr>
          <w:rFonts w:cs="Arial"/>
          <w:sz w:val="22"/>
        </w:rPr>
      </w:pPr>
      <w:r w:rsidRPr="00B20E70">
        <w:rPr>
          <w:rFonts w:cs="Arial"/>
          <w:sz w:val="22"/>
        </w:rPr>
        <w:t xml:space="preserve">Please attach the following proofs to the email along with the completed application form: </w:t>
      </w:r>
    </w:p>
    <w:p w14:paraId="64114FF8" w14:textId="77777777" w:rsidR="003F41C4" w:rsidRPr="00B20E70" w:rsidRDefault="003F41C4" w:rsidP="003F41C4">
      <w:pPr>
        <w:jc w:val="both"/>
        <w:rPr>
          <w:rFonts w:cs="Arial"/>
          <w:sz w:val="22"/>
        </w:rPr>
      </w:pPr>
    </w:p>
    <w:p w14:paraId="0735C553" w14:textId="14306DD8" w:rsidR="003F41C4" w:rsidRPr="00B20E70" w:rsidRDefault="003F41C4" w:rsidP="003F41C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 w:cs="Arial"/>
          <w:szCs w:val="24"/>
        </w:rPr>
      </w:pPr>
      <w:r w:rsidRPr="00B20E70">
        <w:rPr>
          <w:rFonts w:asciiTheme="minorHAnsi" w:hAnsiTheme="minorHAnsi" w:cs="Arial"/>
          <w:szCs w:val="24"/>
        </w:rPr>
        <w:t xml:space="preserve">Proof of the </w:t>
      </w:r>
      <w:r w:rsidRPr="00B20E70">
        <w:rPr>
          <w:rFonts w:asciiTheme="minorHAnsi" w:hAnsiTheme="minorHAnsi" w:cs="Arial"/>
          <w:b/>
          <w:szCs w:val="24"/>
        </w:rPr>
        <w:t>pupil’s</w:t>
      </w:r>
      <w:r w:rsidRPr="00B20E70">
        <w:rPr>
          <w:rFonts w:asciiTheme="minorHAnsi" w:hAnsiTheme="minorHAnsi" w:cs="Arial"/>
          <w:szCs w:val="24"/>
        </w:rPr>
        <w:t xml:space="preserve"> address (anything with the pupil’s name and address on it)    </w:t>
      </w:r>
    </w:p>
    <w:p w14:paraId="34DFA7AB" w14:textId="77777777" w:rsidR="003F41C4" w:rsidRPr="00B20E70" w:rsidRDefault="003F41C4" w:rsidP="003F41C4">
      <w:pPr>
        <w:jc w:val="both"/>
        <w:rPr>
          <w:rFonts w:cs="Arial"/>
          <w:sz w:val="22"/>
        </w:rPr>
      </w:pPr>
    </w:p>
    <w:p w14:paraId="03300C8A" w14:textId="6479C13A" w:rsidR="003F41C4" w:rsidRPr="00B20E70" w:rsidRDefault="003F41C4" w:rsidP="003F41C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 w:cs="Arial"/>
          <w:szCs w:val="24"/>
        </w:rPr>
      </w:pPr>
      <w:r w:rsidRPr="00B20E70">
        <w:rPr>
          <w:rFonts w:asciiTheme="minorHAnsi" w:hAnsiTheme="minorHAnsi" w:cs="Arial"/>
          <w:szCs w:val="24"/>
        </w:rPr>
        <w:t>Where applicable free school meals letter</w:t>
      </w:r>
      <w:r w:rsidR="009B3EAF">
        <w:rPr>
          <w:rFonts w:asciiTheme="minorHAnsi" w:hAnsiTheme="minorHAnsi" w:cs="Arial"/>
          <w:szCs w:val="24"/>
        </w:rPr>
        <w:t>,</w:t>
      </w:r>
      <w:r w:rsidRPr="00B20E70">
        <w:rPr>
          <w:rFonts w:asciiTheme="minorHAnsi" w:hAnsiTheme="minorHAnsi" w:cs="Arial"/>
          <w:szCs w:val="24"/>
        </w:rPr>
        <w:t xml:space="preserve"> </w:t>
      </w:r>
      <w:r w:rsidR="008776CF">
        <w:rPr>
          <w:rFonts w:asciiTheme="minorHAnsi" w:hAnsiTheme="minorHAnsi" w:cs="Arial"/>
          <w:szCs w:val="24"/>
        </w:rPr>
        <w:t>Universal Credit statement</w:t>
      </w:r>
      <w:r w:rsidR="008776CF" w:rsidRPr="00B20E70">
        <w:rPr>
          <w:rFonts w:asciiTheme="minorHAnsi" w:hAnsiTheme="minorHAnsi" w:cs="Arial"/>
          <w:szCs w:val="24"/>
        </w:rPr>
        <w:t xml:space="preserve"> </w:t>
      </w:r>
      <w:r w:rsidRPr="00B20E70">
        <w:rPr>
          <w:rFonts w:asciiTheme="minorHAnsi" w:hAnsiTheme="minorHAnsi" w:cs="Arial"/>
          <w:szCs w:val="24"/>
        </w:rPr>
        <w:t xml:space="preserve">or Part 2 of Working Tax Credit </w:t>
      </w:r>
      <w:r w:rsidR="00CB448E">
        <w:rPr>
          <w:rFonts w:asciiTheme="minorHAnsi" w:hAnsiTheme="minorHAnsi" w:cs="Arial"/>
          <w:szCs w:val="24"/>
        </w:rPr>
        <w:t xml:space="preserve"> </w:t>
      </w:r>
    </w:p>
    <w:p w14:paraId="655DAD33" w14:textId="77777777" w:rsidR="003F41C4" w:rsidRPr="00B20E70" w:rsidRDefault="003F41C4" w:rsidP="003F41C4">
      <w:pPr>
        <w:jc w:val="both"/>
        <w:rPr>
          <w:rFonts w:cs="Arial"/>
          <w:sz w:val="22"/>
        </w:rPr>
      </w:pPr>
    </w:p>
    <w:p w14:paraId="4E92194E" w14:textId="59D6601A" w:rsidR="003F41C4" w:rsidRPr="009B3EAF" w:rsidRDefault="009B3EAF" w:rsidP="009B3EAF">
      <w:pPr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lastRenderedPageBreak/>
        <w:t>Please note that no pass</w:t>
      </w:r>
      <w:r w:rsidR="003F41C4" w:rsidRPr="00B20E70">
        <w:rPr>
          <w:rFonts w:cs="Arial"/>
          <w:b/>
          <w:sz w:val="22"/>
        </w:rPr>
        <w:t xml:space="preserve"> will be issued without proof of address for all pupils</w:t>
      </w:r>
      <w:r>
        <w:rPr>
          <w:rFonts w:cs="Arial"/>
          <w:b/>
          <w:sz w:val="22"/>
        </w:rPr>
        <w:t>,</w:t>
      </w:r>
      <w:r w:rsidR="003F41C4" w:rsidRPr="00B20E70">
        <w:rPr>
          <w:rFonts w:cs="Arial"/>
          <w:b/>
          <w:sz w:val="22"/>
        </w:rPr>
        <w:t xml:space="preserve"> free school meals letter</w:t>
      </w:r>
      <w:r>
        <w:rPr>
          <w:rFonts w:cs="Arial"/>
          <w:b/>
          <w:sz w:val="22"/>
        </w:rPr>
        <w:t>,</w:t>
      </w:r>
      <w:r w:rsidR="003F41C4" w:rsidRPr="00B20E70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or </w:t>
      </w:r>
      <w:r w:rsidR="008776CF">
        <w:rPr>
          <w:rFonts w:cs="Arial"/>
          <w:b/>
          <w:sz w:val="22"/>
        </w:rPr>
        <w:t xml:space="preserve">current Universal Credit Statement or </w:t>
      </w:r>
      <w:r w:rsidR="003F41C4" w:rsidRPr="00B20E70">
        <w:rPr>
          <w:rFonts w:cs="Arial"/>
          <w:b/>
          <w:sz w:val="22"/>
        </w:rPr>
        <w:t>Part 2 of the current W</w:t>
      </w:r>
      <w:r w:rsidR="007A6092">
        <w:rPr>
          <w:rFonts w:cs="Arial"/>
          <w:b/>
          <w:sz w:val="22"/>
        </w:rPr>
        <w:t xml:space="preserve">orking Tax Credit </w:t>
      </w:r>
      <w:r w:rsidR="003F41C4" w:rsidRPr="00B20E70">
        <w:rPr>
          <w:rFonts w:cs="Arial"/>
          <w:b/>
          <w:sz w:val="22"/>
        </w:rPr>
        <w:t>statement where applicable.</w:t>
      </w:r>
    </w:p>
    <w:tbl>
      <w:tblPr>
        <w:tblStyle w:val="PlainTable3"/>
        <w:tblW w:w="5000" w:type="pct"/>
        <w:tblLook w:val="0420" w:firstRow="1" w:lastRow="0" w:firstColumn="0" w:lastColumn="0" w:noHBand="0" w:noVBand="1"/>
        <w:tblDescription w:val="Heading"/>
      </w:tblPr>
      <w:tblGrid>
        <w:gridCol w:w="9781"/>
        <w:gridCol w:w="299"/>
      </w:tblGrid>
      <w:tr w:rsidR="00856C35" w:rsidRPr="00B60872" w14:paraId="3B095E42" w14:textId="77777777" w:rsidTr="00F61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1" w:type="dxa"/>
          </w:tcPr>
          <w:p w14:paraId="59F6EAB1" w14:textId="77777777" w:rsidR="00AA72BF" w:rsidRDefault="00AA72BF" w:rsidP="00284B31">
            <w:pPr>
              <w:tabs>
                <w:tab w:val="right" w:pos="9540"/>
              </w:tabs>
              <w:ind w:right="26"/>
              <w:rPr>
                <w:rFonts w:cstheme="minorHAnsi"/>
                <w:b w:val="0"/>
                <w:bCs w:val="0"/>
                <w:caps w:val="0"/>
                <w:sz w:val="24"/>
                <w:szCs w:val="20"/>
              </w:rPr>
            </w:pPr>
          </w:p>
          <w:p w14:paraId="7E5D2D51" w14:textId="5A35B894" w:rsidR="00284B31" w:rsidRPr="003F41C4" w:rsidRDefault="00284B31" w:rsidP="00284B31">
            <w:pPr>
              <w:tabs>
                <w:tab w:val="right" w:pos="9540"/>
              </w:tabs>
              <w:ind w:right="26"/>
              <w:rPr>
                <w:rFonts w:cstheme="minorHAnsi"/>
                <w:b w:val="0"/>
                <w:sz w:val="20"/>
                <w:szCs w:val="20"/>
              </w:rPr>
            </w:pPr>
            <w:r w:rsidRPr="00B517B8">
              <w:rPr>
                <w:rFonts w:cstheme="minorHAnsi"/>
                <w:sz w:val="24"/>
                <w:szCs w:val="20"/>
              </w:rPr>
              <w:t>Children’s Services</w:t>
            </w:r>
          </w:p>
          <w:p w14:paraId="57A07D3A" w14:textId="77777777" w:rsidR="00856C35" w:rsidRDefault="00856C35" w:rsidP="00856C35">
            <w:pPr>
              <w:rPr>
                <w:rFonts w:cstheme="minorHAnsi"/>
                <w:sz w:val="20"/>
                <w:szCs w:val="20"/>
              </w:rPr>
            </w:pPr>
          </w:p>
          <w:p w14:paraId="42F0FD33" w14:textId="62C4ADE2" w:rsidR="001910EA" w:rsidRPr="003B199D" w:rsidRDefault="001910EA" w:rsidP="00856C35">
            <w:pPr>
              <w:rPr>
                <w:rFonts w:cstheme="minorHAnsi"/>
                <w:b w:val="0"/>
                <w:bCs w:val="0"/>
                <w:caps w:val="0"/>
                <w:sz w:val="20"/>
                <w:szCs w:val="20"/>
              </w:rPr>
            </w:pPr>
            <w:r w:rsidRPr="001910EA">
              <w:rPr>
                <w:rFonts w:cstheme="minorHAnsi"/>
                <w:sz w:val="20"/>
                <w:szCs w:val="20"/>
              </w:rPr>
              <w:t>Please complete in full and return by email to</w:t>
            </w:r>
            <w:r w:rsidR="003B199D">
              <w:rPr>
                <w:rFonts w:cstheme="minorHAnsi"/>
                <w:sz w:val="20"/>
                <w:szCs w:val="20"/>
              </w:rPr>
              <w:t>:</w:t>
            </w:r>
            <w:r w:rsidRPr="001910EA">
              <w:rPr>
                <w:rFonts w:cstheme="minorHAnsi"/>
                <w:sz w:val="20"/>
                <w:szCs w:val="20"/>
              </w:rPr>
              <w:t xml:space="preserve"> buspass</w:t>
            </w:r>
            <w:r w:rsidR="00047B9C">
              <w:rPr>
                <w:rFonts w:cstheme="minorHAnsi"/>
                <w:sz w:val="20"/>
                <w:szCs w:val="20"/>
              </w:rPr>
              <w:t>applications</w:t>
            </w:r>
            <w:r w:rsidRPr="001910EA">
              <w:rPr>
                <w:rFonts w:cstheme="minorHAnsi"/>
                <w:sz w:val="20"/>
                <w:szCs w:val="20"/>
              </w:rPr>
              <w:t>@walsall.gov.uk</w:t>
            </w:r>
          </w:p>
        </w:tc>
        <w:tc>
          <w:tcPr>
            <w:tcW w:w="299" w:type="dxa"/>
          </w:tcPr>
          <w:p w14:paraId="322E7348" w14:textId="77777777" w:rsidR="00856C35" w:rsidRPr="00B60872" w:rsidRDefault="00284B31" w:rsidP="00856C35">
            <w:pPr>
              <w:pStyle w:val="CompanyName"/>
              <w:rPr>
                <w:rFonts w:asciiTheme="minorHAnsi" w:hAnsiTheme="minorHAnsi" w:cstheme="minorHAnsi"/>
                <w:sz w:val="20"/>
                <w:szCs w:val="20"/>
              </w:rPr>
            </w:pPr>
            <w:r w:rsidRPr="00B608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171E04B" w14:textId="77777777" w:rsidR="00284B31" w:rsidRPr="00B60872" w:rsidRDefault="00284B31" w:rsidP="00284B31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B60872">
        <w:rPr>
          <w:rFonts w:asciiTheme="minorHAnsi" w:hAnsiTheme="minorHAnsi" w:cstheme="minorHAnsi"/>
          <w:sz w:val="20"/>
          <w:szCs w:val="20"/>
        </w:rPr>
        <w:t xml:space="preserve">Bus Pass Application Form </w:t>
      </w:r>
    </w:p>
    <w:p w14:paraId="38B680AD" w14:textId="77777777" w:rsidR="00856C35" w:rsidRPr="00B60872" w:rsidRDefault="00856C35" w:rsidP="00856C35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B60872">
        <w:rPr>
          <w:rFonts w:asciiTheme="minorHAnsi" w:hAnsiTheme="minorHAnsi" w:cstheme="minorHAnsi"/>
          <w:sz w:val="20"/>
          <w:szCs w:val="20"/>
        </w:rPr>
        <w:t>Applicant Information</w:t>
      </w:r>
      <w:r w:rsidR="00284B31" w:rsidRPr="00B60872">
        <w:rPr>
          <w:rFonts w:asciiTheme="minorHAnsi" w:hAnsiTheme="minorHAnsi" w:cstheme="minorHAnsi"/>
          <w:sz w:val="20"/>
          <w:szCs w:val="20"/>
        </w:rPr>
        <w:t xml:space="preserve"> – Must be completed in full for ALL </w:t>
      </w:r>
      <w:proofErr w:type="gramStart"/>
      <w:r w:rsidR="00284B31" w:rsidRPr="00B60872">
        <w:rPr>
          <w:rFonts w:asciiTheme="minorHAnsi" w:hAnsiTheme="minorHAnsi" w:cstheme="minorHAnsi"/>
          <w:sz w:val="20"/>
          <w:szCs w:val="20"/>
        </w:rPr>
        <w:t>pupils</w:t>
      </w:r>
      <w:proofErr w:type="gramEnd"/>
    </w:p>
    <w:tbl>
      <w:tblPr>
        <w:tblStyle w:val="PlainTable3"/>
        <w:tblW w:w="5000" w:type="pct"/>
        <w:tblLayout w:type="fixed"/>
        <w:tblLook w:val="0000" w:firstRow="0" w:lastRow="0" w:firstColumn="0" w:lastColumn="0" w:noHBand="0" w:noVBand="0"/>
      </w:tblPr>
      <w:tblGrid>
        <w:gridCol w:w="672"/>
        <w:gridCol w:w="391"/>
        <w:gridCol w:w="53"/>
        <w:gridCol w:w="1368"/>
        <w:gridCol w:w="1467"/>
        <w:gridCol w:w="734"/>
        <w:gridCol w:w="710"/>
        <w:gridCol w:w="1368"/>
        <w:gridCol w:w="236"/>
        <w:gridCol w:w="1256"/>
        <w:gridCol w:w="56"/>
        <w:gridCol w:w="1769"/>
      </w:tblGrid>
      <w:tr w:rsidR="00A82BA3" w:rsidRPr="00B60872" w14:paraId="66DF42B9" w14:textId="77777777" w:rsidTr="00C2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gridSpan w:val="3"/>
          </w:tcPr>
          <w:p w14:paraId="4C73482F" w14:textId="77777777" w:rsidR="00A82BA3" w:rsidRPr="00B60872" w:rsidRDefault="00A82BA3" w:rsidP="00B60872">
            <w:pPr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Full Na</w:t>
            </w:r>
            <w:r w:rsidR="00284B31" w:rsidRPr="00B60872">
              <w:rPr>
                <w:rFonts w:cstheme="minorHAnsi"/>
                <w:sz w:val="20"/>
                <w:szCs w:val="20"/>
              </w:rPr>
              <w:t>me</w:t>
            </w:r>
          </w:p>
        </w:tc>
        <w:tc>
          <w:tcPr>
            <w:tcW w:w="2887" w:type="dxa"/>
            <w:gridSpan w:val="2"/>
          </w:tcPr>
          <w:p w14:paraId="7DA51D05" w14:textId="77777777" w:rsidR="00A82BA3" w:rsidRPr="00B60872" w:rsidRDefault="00A82BA3" w:rsidP="00440CD8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5" w:type="dxa"/>
            <w:gridSpan w:val="3"/>
          </w:tcPr>
          <w:p w14:paraId="425742E0" w14:textId="77777777" w:rsidR="00A82BA3" w:rsidRPr="00B60872" w:rsidRDefault="00A82BA3" w:rsidP="00440CD8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" w:type="dxa"/>
          </w:tcPr>
          <w:p w14:paraId="28AD612B" w14:textId="77777777" w:rsidR="00A82BA3" w:rsidRPr="00B60872" w:rsidRDefault="00A82BA3" w:rsidP="00440CD8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1E7587A3" w14:textId="77777777" w:rsidR="00A82BA3" w:rsidRPr="00B60872" w:rsidRDefault="00A82BA3" w:rsidP="00490804">
            <w:pPr>
              <w:pStyle w:val="Heading4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Date</w:t>
            </w:r>
            <w:r w:rsidR="00284B31" w:rsidRPr="00B60872">
              <w:rPr>
                <w:rFonts w:cstheme="minorHAnsi"/>
                <w:sz w:val="20"/>
                <w:szCs w:val="20"/>
              </w:rPr>
              <w:t xml:space="preserve"> of Birth</w:t>
            </w:r>
            <w:r w:rsidRPr="00B6087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58" w:type="dxa"/>
            <w:gridSpan w:val="2"/>
          </w:tcPr>
          <w:p w14:paraId="1DE149F7" w14:textId="77777777" w:rsidR="00A82BA3" w:rsidRPr="00B60872" w:rsidRDefault="00A82BA3" w:rsidP="00440CD8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84B31" w:rsidRPr="00B60872" w14:paraId="7A311246" w14:textId="77777777" w:rsidTr="00C225C0">
        <w:trPr>
          <w:gridAfter w:val="8"/>
          <w:wAfter w:w="7555" w:type="dxa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1E0FA3AD" w14:textId="77777777" w:rsidR="00284B31" w:rsidRPr="00B60872" w:rsidRDefault="00284B31" w:rsidP="00856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5906EFF9" w14:textId="77777777" w:rsidR="00284B31" w:rsidRPr="00B60872" w:rsidRDefault="00284B31" w:rsidP="0085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82BA3" w:rsidRPr="00B60872" w14:paraId="243510D9" w14:textId="77777777" w:rsidTr="00C2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gridSpan w:val="2"/>
          </w:tcPr>
          <w:p w14:paraId="4796FA12" w14:textId="77777777" w:rsidR="00A82BA3" w:rsidRPr="00B60872" w:rsidRDefault="00A82BA3" w:rsidP="00490804">
            <w:pPr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7200" w:type="dxa"/>
            <w:gridSpan w:val="9"/>
          </w:tcPr>
          <w:p w14:paraId="06045B16" w14:textId="77777777" w:rsidR="00A82BA3" w:rsidRPr="00B60872" w:rsidRDefault="00A82BA3" w:rsidP="00440CD8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1" w:type="dxa"/>
          </w:tcPr>
          <w:p w14:paraId="70270699" w14:textId="77777777" w:rsidR="00A82BA3" w:rsidRPr="00B60872" w:rsidRDefault="00A82BA3" w:rsidP="00440CD8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</w:tr>
      <w:tr w:rsidR="00284B31" w:rsidRPr="00B60872" w14:paraId="3CDC3E86" w14:textId="77777777" w:rsidTr="00C225C0">
        <w:trPr>
          <w:gridAfter w:val="10"/>
          <w:wAfter w:w="900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gridSpan w:val="2"/>
          </w:tcPr>
          <w:p w14:paraId="22D412A6" w14:textId="77777777" w:rsidR="00284B31" w:rsidRPr="00B60872" w:rsidRDefault="00284B31" w:rsidP="00440C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6039" w:rsidRPr="00B60872" w14:paraId="77857D25" w14:textId="77777777" w:rsidTr="00C2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gridSpan w:val="2"/>
          </w:tcPr>
          <w:p w14:paraId="68577AD0" w14:textId="77777777" w:rsidR="00C76039" w:rsidRPr="00B60872" w:rsidRDefault="00C760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  <w:gridSpan w:val="6"/>
          </w:tcPr>
          <w:p w14:paraId="7F0F591F" w14:textId="77777777" w:rsidR="00C76039" w:rsidRPr="00B60872" w:rsidRDefault="00C76039" w:rsidP="00440CD8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4" w:type="dxa"/>
            <w:gridSpan w:val="3"/>
          </w:tcPr>
          <w:p w14:paraId="0ADAF91E" w14:textId="77777777" w:rsidR="00C76039" w:rsidRPr="00B60872" w:rsidRDefault="004F24AC" w:rsidP="00440CD8">
            <w:pPr>
              <w:pStyle w:val="FieldTex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 Code</w:t>
            </w:r>
          </w:p>
        </w:tc>
        <w:tc>
          <w:tcPr>
            <w:tcW w:w="1801" w:type="dxa"/>
          </w:tcPr>
          <w:p w14:paraId="0D93BB4F" w14:textId="77777777" w:rsidR="00C76039" w:rsidRPr="00B60872" w:rsidRDefault="00C76039" w:rsidP="00440CD8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84B31" w:rsidRPr="00016EC8" w14:paraId="1D5A3C19" w14:textId="77777777" w:rsidTr="00C225C0">
        <w:trPr>
          <w:gridAfter w:val="4"/>
          <w:wAfter w:w="3195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gridSpan w:val="2"/>
          </w:tcPr>
          <w:p w14:paraId="571EDE2A" w14:textId="77777777" w:rsidR="00284B31" w:rsidRPr="00016EC8" w:rsidRDefault="00284B31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806" w:type="dxa"/>
            <w:gridSpan w:val="6"/>
          </w:tcPr>
          <w:p w14:paraId="563DD67C" w14:textId="77777777" w:rsidR="00284B31" w:rsidRPr="00016EC8" w:rsidRDefault="00284B31" w:rsidP="00490804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016EC8">
              <w:rPr>
                <w:rFonts w:cstheme="minorHAnsi"/>
                <w:sz w:val="18"/>
                <w:szCs w:val="20"/>
              </w:rPr>
              <w:t xml:space="preserve"> </w:t>
            </w:r>
          </w:p>
        </w:tc>
      </w:tr>
      <w:tr w:rsidR="00841645" w:rsidRPr="00016EC8" w14:paraId="512F452A" w14:textId="77777777" w:rsidTr="00C2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gridSpan w:val="2"/>
          </w:tcPr>
          <w:p w14:paraId="29C057E3" w14:textId="77777777" w:rsidR="00841645" w:rsidRPr="00016EC8" w:rsidRDefault="00841645" w:rsidP="00490804">
            <w:pPr>
              <w:rPr>
                <w:rFonts w:cstheme="minorHAnsi"/>
                <w:sz w:val="18"/>
                <w:szCs w:val="20"/>
              </w:rPr>
            </w:pPr>
            <w:r w:rsidRPr="00016EC8">
              <w:rPr>
                <w:rFonts w:cstheme="minorHAnsi"/>
                <w:sz w:val="18"/>
                <w:szCs w:val="20"/>
              </w:rPr>
              <w:t>Phone:</w:t>
            </w:r>
          </w:p>
        </w:tc>
        <w:tc>
          <w:tcPr>
            <w:tcW w:w="3690" w:type="dxa"/>
            <w:gridSpan w:val="4"/>
          </w:tcPr>
          <w:p w14:paraId="52F859E8" w14:textId="77777777" w:rsidR="00841645" w:rsidRPr="00016EC8" w:rsidRDefault="00016EC8" w:rsidP="00856C35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016EC8">
              <w:rPr>
                <w:rFonts w:cstheme="minorHAnsi"/>
                <w:sz w:val="18"/>
                <w:szCs w:val="20"/>
              </w:rPr>
              <w:t xml:space="preserve">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1C9E0D33" w14:textId="77777777" w:rsidR="00841645" w:rsidRPr="00016EC8" w:rsidRDefault="00C92A3C" w:rsidP="00490804">
            <w:pPr>
              <w:pStyle w:val="Heading4"/>
              <w:rPr>
                <w:rFonts w:cstheme="minorHAnsi"/>
                <w:sz w:val="18"/>
                <w:szCs w:val="20"/>
              </w:rPr>
            </w:pPr>
            <w:r w:rsidRPr="00016EC8">
              <w:rPr>
                <w:rFonts w:cstheme="minorHAnsi"/>
                <w:sz w:val="18"/>
                <w:szCs w:val="20"/>
              </w:rPr>
              <w:t>E</w:t>
            </w:r>
            <w:r w:rsidR="003A41A1" w:rsidRPr="00016EC8">
              <w:rPr>
                <w:rFonts w:cstheme="minorHAnsi"/>
                <w:sz w:val="18"/>
                <w:szCs w:val="20"/>
              </w:rPr>
              <w:t>mail</w:t>
            </w:r>
          </w:p>
        </w:tc>
        <w:tc>
          <w:tcPr>
            <w:tcW w:w="4591" w:type="dxa"/>
            <w:gridSpan w:val="5"/>
          </w:tcPr>
          <w:p w14:paraId="766D10ED" w14:textId="77777777" w:rsidR="00841645" w:rsidRPr="00016EC8" w:rsidRDefault="00841645" w:rsidP="00440CD8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</w:p>
        </w:tc>
      </w:tr>
    </w:tbl>
    <w:p w14:paraId="1D7D39D8" w14:textId="77777777" w:rsidR="00856C35" w:rsidRPr="00B60872" w:rsidRDefault="00856C35">
      <w:pPr>
        <w:rPr>
          <w:rFonts w:cstheme="minorHAnsi"/>
          <w:sz w:val="20"/>
          <w:szCs w:val="20"/>
        </w:rPr>
      </w:pPr>
    </w:p>
    <w:p w14:paraId="6820E849" w14:textId="77777777" w:rsidR="00856C35" w:rsidRPr="00B60872" w:rsidRDefault="00284B31">
      <w:pPr>
        <w:rPr>
          <w:rFonts w:cstheme="minorHAnsi"/>
          <w:sz w:val="20"/>
          <w:szCs w:val="20"/>
        </w:rPr>
      </w:pPr>
      <w:r w:rsidRPr="00B60872">
        <w:rPr>
          <w:rFonts w:cstheme="minorHAnsi"/>
          <w:sz w:val="20"/>
          <w:szCs w:val="20"/>
        </w:rPr>
        <w:t xml:space="preserve">How </w:t>
      </w:r>
      <w:r w:rsidR="00B60872">
        <w:rPr>
          <w:rFonts w:cstheme="minorHAnsi"/>
          <w:sz w:val="20"/>
          <w:szCs w:val="20"/>
        </w:rPr>
        <w:t>l</w:t>
      </w:r>
      <w:r w:rsidRPr="00B60872">
        <w:rPr>
          <w:rFonts w:cstheme="minorHAnsi"/>
          <w:sz w:val="20"/>
          <w:szCs w:val="20"/>
        </w:rPr>
        <w:t xml:space="preserve">ong have you </w:t>
      </w:r>
      <w:r w:rsidR="001910EA">
        <w:rPr>
          <w:rFonts w:cstheme="minorHAnsi"/>
          <w:sz w:val="20"/>
          <w:szCs w:val="20"/>
        </w:rPr>
        <w:t>l</w:t>
      </w:r>
      <w:r w:rsidRPr="00B60872">
        <w:rPr>
          <w:rFonts w:cstheme="minorHAnsi"/>
          <w:sz w:val="20"/>
          <w:szCs w:val="20"/>
        </w:rPr>
        <w:t>ived at this Address _________ Years</w:t>
      </w:r>
      <w:r w:rsidR="000927A5">
        <w:rPr>
          <w:rFonts w:cstheme="minorHAnsi"/>
          <w:sz w:val="20"/>
          <w:szCs w:val="20"/>
        </w:rPr>
        <w:t xml:space="preserve"> </w:t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  <w:t>_______________</w:t>
      </w:r>
      <w:r w:rsidR="000927A5">
        <w:rPr>
          <w:rFonts w:cstheme="minorHAnsi"/>
          <w:sz w:val="20"/>
          <w:szCs w:val="20"/>
        </w:rPr>
        <w:t xml:space="preserve"> </w:t>
      </w:r>
      <w:proofErr w:type="gramStart"/>
      <w:r w:rsidRPr="00B60872">
        <w:rPr>
          <w:rFonts w:cstheme="minorHAnsi"/>
          <w:sz w:val="20"/>
          <w:szCs w:val="20"/>
        </w:rPr>
        <w:t>Months</w:t>
      </w:r>
      <w:proofErr w:type="gramEnd"/>
      <w:r w:rsidRPr="00B60872">
        <w:rPr>
          <w:rFonts w:cstheme="minorHAnsi"/>
          <w:sz w:val="20"/>
          <w:szCs w:val="20"/>
        </w:rPr>
        <w:t xml:space="preserve">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6111"/>
      </w:tblGrid>
      <w:tr w:rsidR="00DE7FB7" w:rsidRPr="00B60872" w14:paraId="5FF87778" w14:textId="77777777" w:rsidTr="00016EC8">
        <w:trPr>
          <w:trHeight w:val="288"/>
        </w:trPr>
        <w:tc>
          <w:tcPr>
            <w:tcW w:w="3969" w:type="dxa"/>
            <w:vAlign w:val="bottom"/>
          </w:tcPr>
          <w:p w14:paraId="517C2A09" w14:textId="77777777" w:rsidR="00284B31" w:rsidRPr="00B60872" w:rsidRDefault="00284B31" w:rsidP="00490804">
            <w:pPr>
              <w:rPr>
                <w:rFonts w:cstheme="minorHAnsi"/>
                <w:sz w:val="20"/>
                <w:szCs w:val="20"/>
              </w:rPr>
            </w:pPr>
          </w:p>
          <w:p w14:paraId="23657C3B" w14:textId="5A81E7A6" w:rsidR="00DE7FB7" w:rsidRPr="00B60872" w:rsidRDefault="00284B31" w:rsidP="009B3EAF">
            <w:pPr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School to</w:t>
            </w:r>
            <w:r w:rsidR="007A6092">
              <w:rPr>
                <w:rFonts w:cstheme="minorHAnsi"/>
                <w:sz w:val="20"/>
                <w:szCs w:val="20"/>
              </w:rPr>
              <w:t xml:space="preserve"> be attended from September 202</w:t>
            </w:r>
            <w:r w:rsidR="009B3E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vAlign w:val="bottom"/>
          </w:tcPr>
          <w:p w14:paraId="075B9890" w14:textId="77777777" w:rsidR="00DE7FB7" w:rsidRPr="00B60872" w:rsidRDefault="00016EC8" w:rsidP="00083002">
            <w:pPr>
              <w:pStyle w:val="FieldTex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</w:tc>
      </w:tr>
    </w:tbl>
    <w:tbl>
      <w:tblPr>
        <w:tblpPr w:leftFromText="180" w:rightFromText="180" w:vertAnchor="text" w:horzAnchor="page" w:tblpX="4336" w:tblpY="120"/>
        <w:tblW w:w="224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2"/>
      </w:tblGrid>
      <w:tr w:rsidR="00016EC8" w:rsidRPr="00B60872" w14:paraId="1F771A9D" w14:textId="77777777" w:rsidTr="00016EC8">
        <w:trPr>
          <w:trHeight w:val="463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14:paraId="5A0C2869" w14:textId="77777777" w:rsidR="00016EC8" w:rsidRPr="00B60872" w:rsidRDefault="00016EC8" w:rsidP="00016EC8">
            <w:pPr>
              <w:pStyle w:val="FieldTex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</w:tc>
      </w:tr>
    </w:tbl>
    <w:p w14:paraId="3744C40A" w14:textId="77777777" w:rsidR="00284B31" w:rsidRPr="00B60872" w:rsidRDefault="00284B31">
      <w:pPr>
        <w:rPr>
          <w:rFonts w:cstheme="minorHAnsi"/>
          <w:sz w:val="20"/>
          <w:szCs w:val="20"/>
        </w:rPr>
      </w:pPr>
    </w:p>
    <w:p w14:paraId="642186A7" w14:textId="394D105D" w:rsidR="00016EC8" w:rsidRDefault="00284B31" w:rsidP="00016EC8">
      <w:pPr>
        <w:rPr>
          <w:rFonts w:cstheme="minorHAnsi"/>
          <w:sz w:val="20"/>
          <w:szCs w:val="20"/>
        </w:rPr>
      </w:pPr>
      <w:r w:rsidRPr="00B60872">
        <w:rPr>
          <w:rFonts w:cstheme="minorHAnsi"/>
          <w:sz w:val="20"/>
          <w:szCs w:val="20"/>
        </w:rPr>
        <w:t>Year group from Septembe</w:t>
      </w:r>
      <w:r w:rsidR="00B60872">
        <w:rPr>
          <w:rFonts w:cstheme="minorHAnsi"/>
          <w:sz w:val="20"/>
          <w:szCs w:val="20"/>
        </w:rPr>
        <w:t xml:space="preserve">r </w:t>
      </w:r>
      <w:r w:rsidR="007A6092">
        <w:rPr>
          <w:rFonts w:cstheme="minorHAnsi"/>
          <w:sz w:val="20"/>
          <w:szCs w:val="20"/>
        </w:rPr>
        <w:t>202</w:t>
      </w:r>
      <w:r w:rsidR="009B3EAF">
        <w:rPr>
          <w:rFonts w:cstheme="minorHAnsi"/>
          <w:sz w:val="20"/>
          <w:szCs w:val="20"/>
        </w:rPr>
        <w:t>3</w:t>
      </w:r>
      <w:r w:rsidR="00016EC8">
        <w:rPr>
          <w:rFonts w:cstheme="minorHAnsi"/>
          <w:sz w:val="20"/>
          <w:szCs w:val="20"/>
        </w:rPr>
        <w:t xml:space="preserve">   </w:t>
      </w:r>
    </w:p>
    <w:p w14:paraId="75379865" w14:textId="77777777" w:rsidR="006A0D18" w:rsidRDefault="006A0D18" w:rsidP="00016EC8">
      <w:pPr>
        <w:rPr>
          <w:rFonts w:cstheme="minorHAnsi"/>
          <w:sz w:val="20"/>
          <w:szCs w:val="20"/>
        </w:rPr>
      </w:pPr>
    </w:p>
    <w:p w14:paraId="4BEC26CB" w14:textId="64217B2C" w:rsidR="008776CF" w:rsidRDefault="008776CF" w:rsidP="00016EC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section must be completed</w:t>
      </w:r>
      <w:r w:rsidR="009B3EAF">
        <w:rPr>
          <w:rFonts w:cstheme="minorHAnsi"/>
          <w:sz w:val="20"/>
          <w:szCs w:val="20"/>
        </w:rPr>
        <w:t>.</w:t>
      </w:r>
    </w:p>
    <w:p w14:paraId="1BF604AA" w14:textId="4ED491DA" w:rsidR="006A0D18" w:rsidRDefault="006A0D18" w:rsidP="00016EC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confirm choices made on school preference form: </w:t>
      </w:r>
    </w:p>
    <w:p w14:paraId="481DAEB8" w14:textId="77777777" w:rsidR="006A0D18" w:rsidRDefault="006A0D18" w:rsidP="00016EC8">
      <w:pPr>
        <w:rPr>
          <w:rFonts w:cstheme="minorHAnsi"/>
          <w:sz w:val="20"/>
          <w:szCs w:val="20"/>
        </w:rPr>
      </w:pPr>
    </w:p>
    <w:p w14:paraId="35C4B531" w14:textId="77777777" w:rsidR="006A0D18" w:rsidRPr="00B60872" w:rsidRDefault="006A0D18" w:rsidP="00016EC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</w:t>
      </w:r>
    </w:p>
    <w:p w14:paraId="5667E54D" w14:textId="77777777" w:rsidR="00284B31" w:rsidRPr="00B60872" w:rsidRDefault="00284B31">
      <w:pPr>
        <w:rPr>
          <w:rFonts w:cstheme="minorHAnsi"/>
          <w:sz w:val="20"/>
          <w:szCs w:val="20"/>
        </w:rPr>
      </w:pPr>
    </w:p>
    <w:p w14:paraId="6AD4A645" w14:textId="750A1672" w:rsidR="00B60872" w:rsidRPr="00B60872" w:rsidRDefault="009B3EAF" w:rsidP="00B6087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PLEASE </w:t>
      </w:r>
      <w:proofErr w:type="gramStart"/>
      <w:r>
        <w:rPr>
          <w:rFonts w:cstheme="minorHAnsi"/>
          <w:b/>
          <w:sz w:val="20"/>
          <w:szCs w:val="20"/>
        </w:rPr>
        <w:t>NOTE;</w:t>
      </w:r>
      <w:proofErr w:type="gramEnd"/>
      <w:r>
        <w:rPr>
          <w:rFonts w:cstheme="minorHAnsi"/>
          <w:b/>
          <w:sz w:val="20"/>
          <w:szCs w:val="20"/>
        </w:rPr>
        <w:t xml:space="preserve"> NO BUS PASS</w:t>
      </w:r>
      <w:r w:rsidR="00B60872" w:rsidRPr="00B60872">
        <w:rPr>
          <w:rFonts w:cstheme="minorHAnsi"/>
          <w:b/>
          <w:sz w:val="20"/>
          <w:szCs w:val="20"/>
        </w:rPr>
        <w:t xml:space="preserve"> WILL BE ISSUED WITHOUT PROOF OF THE PUPILS ADDRESS ATTACHED TO EACH APPLICATION.</w:t>
      </w:r>
    </w:p>
    <w:p w14:paraId="7AFB8319" w14:textId="77777777" w:rsidR="00284B31" w:rsidRPr="00B60872" w:rsidRDefault="001910EA" w:rsidP="003F41C4">
      <w:pPr>
        <w:pStyle w:val="Heading2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Section 2: Must be completed by Parent/Carer </w:t>
      </w:r>
    </w:p>
    <w:p w14:paraId="1DE154CA" w14:textId="77777777" w:rsidR="00284B31" w:rsidRPr="00B60872" w:rsidRDefault="00284B31">
      <w:pPr>
        <w:rPr>
          <w:rFonts w:cstheme="minorHAnsi"/>
          <w:sz w:val="20"/>
          <w:szCs w:val="20"/>
        </w:rPr>
      </w:pPr>
    </w:p>
    <w:p w14:paraId="687E82DA" w14:textId="7B5DA7FE" w:rsidR="001910EA" w:rsidRPr="001910EA" w:rsidRDefault="001910EA" w:rsidP="001910EA">
      <w:pPr>
        <w:rPr>
          <w:b/>
          <w:sz w:val="20"/>
        </w:rPr>
      </w:pPr>
      <w:r w:rsidRPr="001910EA">
        <w:rPr>
          <w:b/>
          <w:sz w:val="20"/>
        </w:rPr>
        <w:t>PROOF OF FREE SCHOOL MEALS (FSM)</w:t>
      </w:r>
      <w:r w:rsidR="009B3EAF">
        <w:rPr>
          <w:b/>
          <w:sz w:val="20"/>
        </w:rPr>
        <w:t>,</w:t>
      </w:r>
      <w:r w:rsidRPr="001910EA">
        <w:rPr>
          <w:b/>
          <w:sz w:val="20"/>
        </w:rPr>
        <w:t xml:space="preserve"> PAR</w:t>
      </w:r>
      <w:r w:rsidR="001672C2">
        <w:rPr>
          <w:b/>
          <w:sz w:val="20"/>
        </w:rPr>
        <w:t xml:space="preserve">T 2 OF YOUR </w:t>
      </w:r>
      <w:r w:rsidR="008776CF">
        <w:rPr>
          <w:b/>
          <w:sz w:val="20"/>
        </w:rPr>
        <w:t xml:space="preserve">UNIVERSAL CREDIT or </w:t>
      </w:r>
      <w:r w:rsidR="001672C2">
        <w:rPr>
          <w:b/>
          <w:sz w:val="20"/>
        </w:rPr>
        <w:t xml:space="preserve">WORKING TAX CREDIT </w:t>
      </w:r>
      <w:r w:rsidRPr="001910EA">
        <w:rPr>
          <w:b/>
          <w:sz w:val="20"/>
        </w:rPr>
        <w:t>STATEMENT MUST BE ATTACHED TO EACH APPLICATION WHERE APPLICABLE.</w:t>
      </w:r>
    </w:p>
    <w:p w14:paraId="586ECB3F" w14:textId="77777777" w:rsidR="00284B31" w:rsidRPr="00B60872" w:rsidRDefault="00284B31">
      <w:pPr>
        <w:rPr>
          <w:rFonts w:cstheme="minorHAnsi"/>
          <w:sz w:val="20"/>
          <w:szCs w:val="20"/>
        </w:rPr>
      </w:pPr>
    </w:p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1910EA" w:rsidRPr="00B60872" w14:paraId="0204C332" w14:textId="77777777" w:rsidTr="001910EA">
        <w:tc>
          <w:tcPr>
            <w:tcW w:w="3692" w:type="dxa"/>
            <w:vAlign w:val="bottom"/>
          </w:tcPr>
          <w:p w14:paraId="2D7818DD" w14:textId="77777777" w:rsidR="001910EA" w:rsidRPr="00B60872" w:rsidRDefault="001910EA" w:rsidP="004908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Have you attached proof of the </w:t>
            </w:r>
            <w:proofErr w:type="gramStart"/>
            <w:r>
              <w:rPr>
                <w:rFonts w:cstheme="minorHAnsi"/>
                <w:sz w:val="20"/>
                <w:szCs w:val="20"/>
              </w:rPr>
              <w:t>pupils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address</w:t>
            </w:r>
            <w:r w:rsidRPr="00B6087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665" w:type="dxa"/>
            <w:vAlign w:val="bottom"/>
          </w:tcPr>
          <w:p w14:paraId="735E9C1E" w14:textId="77777777" w:rsidR="001910EA" w:rsidRPr="00B60872" w:rsidRDefault="001910EA" w:rsidP="00490804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YES</w:t>
            </w:r>
          </w:p>
          <w:p w14:paraId="0F980FD5" w14:textId="77777777" w:rsidR="001910EA" w:rsidRPr="00B60872" w:rsidRDefault="00711E9B" w:rsidP="00083002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1910EA" w:rsidRPr="00B6087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225C0">
              <w:rPr>
                <w:rFonts w:cstheme="minorHAnsi"/>
                <w:sz w:val="20"/>
                <w:szCs w:val="20"/>
              </w:rPr>
            </w:r>
            <w:r w:rsidR="00C225C0">
              <w:rPr>
                <w:rFonts w:cstheme="minorHAnsi"/>
                <w:sz w:val="20"/>
                <w:szCs w:val="20"/>
              </w:rPr>
              <w:fldChar w:fldCharType="separate"/>
            </w:r>
            <w:r w:rsidRPr="00B60872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57A40544" w14:textId="77777777" w:rsidR="001910EA" w:rsidRPr="00B60872" w:rsidRDefault="001910EA" w:rsidP="00490804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</w:p>
          <w:p w14:paraId="4A6AE5F5" w14:textId="77777777" w:rsidR="001910EA" w:rsidRPr="00B60872" w:rsidRDefault="00711E9B" w:rsidP="00083002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1910EA" w:rsidRPr="00B6087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225C0">
              <w:rPr>
                <w:rFonts w:cstheme="minorHAnsi"/>
                <w:sz w:val="20"/>
                <w:szCs w:val="20"/>
              </w:rPr>
            </w:r>
            <w:r w:rsidR="00C225C0">
              <w:rPr>
                <w:rFonts w:cstheme="minorHAnsi"/>
                <w:sz w:val="20"/>
                <w:szCs w:val="20"/>
              </w:rPr>
              <w:fldChar w:fldCharType="separate"/>
            </w:r>
            <w:r w:rsidRPr="00B60872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BC10AD1" w14:textId="77777777" w:rsidR="00C92A3C" w:rsidRPr="00B60872" w:rsidRDefault="00C92A3C">
      <w:pPr>
        <w:rPr>
          <w:rFonts w:cstheme="minorHAnsi"/>
          <w:sz w:val="20"/>
          <w:szCs w:val="20"/>
        </w:rPr>
      </w:pPr>
    </w:p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1910EA" w:rsidRPr="00B60872" w14:paraId="6716DD56" w14:textId="77777777" w:rsidTr="001910EA">
        <w:tc>
          <w:tcPr>
            <w:tcW w:w="3692" w:type="dxa"/>
            <w:vAlign w:val="bottom"/>
          </w:tcPr>
          <w:p w14:paraId="07C8A981" w14:textId="77777777" w:rsidR="001910EA" w:rsidRPr="00B60872" w:rsidRDefault="001910EA" w:rsidP="004908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you attached proof of FSM/WTC</w:t>
            </w:r>
            <w:r w:rsidRPr="00B6087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665" w:type="dxa"/>
            <w:vAlign w:val="bottom"/>
          </w:tcPr>
          <w:p w14:paraId="381B7F77" w14:textId="77777777" w:rsidR="001910EA" w:rsidRPr="00B60872" w:rsidRDefault="001910EA" w:rsidP="00490804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YES</w:t>
            </w:r>
          </w:p>
          <w:p w14:paraId="11F5B900" w14:textId="77777777" w:rsidR="001910EA" w:rsidRPr="00B60872" w:rsidRDefault="00711E9B" w:rsidP="00D6155E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0EA" w:rsidRPr="00B6087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225C0">
              <w:rPr>
                <w:rFonts w:cstheme="minorHAnsi"/>
                <w:sz w:val="20"/>
                <w:szCs w:val="20"/>
              </w:rPr>
            </w:r>
            <w:r w:rsidR="00C225C0">
              <w:rPr>
                <w:rFonts w:cstheme="minorHAnsi"/>
                <w:sz w:val="20"/>
                <w:szCs w:val="20"/>
              </w:rPr>
              <w:fldChar w:fldCharType="separate"/>
            </w:r>
            <w:r w:rsidRPr="00B6087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1AC6ED80" w14:textId="77777777" w:rsidR="001910EA" w:rsidRPr="00B60872" w:rsidRDefault="001910EA" w:rsidP="00490804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NO</w:t>
            </w:r>
          </w:p>
          <w:p w14:paraId="5C91F953" w14:textId="77777777" w:rsidR="001910EA" w:rsidRPr="00B60872" w:rsidRDefault="00711E9B" w:rsidP="00D6155E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0EA" w:rsidRPr="00B6087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225C0">
              <w:rPr>
                <w:rFonts w:cstheme="minorHAnsi"/>
                <w:sz w:val="20"/>
                <w:szCs w:val="20"/>
              </w:rPr>
            </w:r>
            <w:r w:rsidR="00C225C0">
              <w:rPr>
                <w:rFonts w:cstheme="minorHAnsi"/>
                <w:sz w:val="20"/>
                <w:szCs w:val="20"/>
              </w:rPr>
              <w:fldChar w:fldCharType="separate"/>
            </w:r>
            <w:r w:rsidRPr="00B6087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3361391" w14:textId="77777777" w:rsidR="00C92A3C" w:rsidRPr="00B60872" w:rsidRDefault="00C92A3C">
      <w:pPr>
        <w:rPr>
          <w:rFonts w:cstheme="minorHAns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B60872" w14:paraId="3F321B78" w14:textId="77777777" w:rsidTr="00BC07E3">
        <w:tc>
          <w:tcPr>
            <w:tcW w:w="3692" w:type="dxa"/>
            <w:vAlign w:val="bottom"/>
          </w:tcPr>
          <w:p w14:paraId="7C998E05" w14:textId="6798AE4A" w:rsidR="009C220D" w:rsidRPr="00B60872" w:rsidRDefault="001910EA" w:rsidP="009B3E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Have you previously been refused a Free </w:t>
            </w:r>
            <w:r w:rsidR="009B3EAF">
              <w:rPr>
                <w:rFonts w:cstheme="minorHAnsi"/>
                <w:sz w:val="20"/>
                <w:szCs w:val="20"/>
              </w:rPr>
              <w:t>Swift</w:t>
            </w:r>
            <w:r>
              <w:rPr>
                <w:rFonts w:cstheme="minorHAnsi"/>
                <w:sz w:val="20"/>
                <w:szCs w:val="20"/>
              </w:rPr>
              <w:t xml:space="preserve"> bus pass? </w:t>
            </w:r>
          </w:p>
        </w:tc>
        <w:tc>
          <w:tcPr>
            <w:tcW w:w="665" w:type="dxa"/>
            <w:vAlign w:val="bottom"/>
          </w:tcPr>
          <w:p w14:paraId="29EA48D5" w14:textId="77777777" w:rsidR="009C220D" w:rsidRPr="00B60872" w:rsidRDefault="009C220D" w:rsidP="00490804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YES</w:t>
            </w:r>
          </w:p>
          <w:p w14:paraId="1BF8E654" w14:textId="77777777" w:rsidR="009C220D" w:rsidRPr="00B60872" w:rsidRDefault="00711E9B" w:rsidP="00D6155E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B6087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225C0">
              <w:rPr>
                <w:rFonts w:cstheme="minorHAnsi"/>
                <w:sz w:val="20"/>
                <w:szCs w:val="20"/>
              </w:rPr>
            </w:r>
            <w:r w:rsidR="00C225C0">
              <w:rPr>
                <w:rFonts w:cstheme="minorHAnsi"/>
                <w:sz w:val="20"/>
                <w:szCs w:val="20"/>
              </w:rPr>
              <w:fldChar w:fldCharType="separate"/>
            </w:r>
            <w:r w:rsidRPr="00B6087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36A8DAEA" w14:textId="77777777" w:rsidR="009C220D" w:rsidRPr="00B60872" w:rsidRDefault="009C220D" w:rsidP="00490804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NO</w:t>
            </w:r>
          </w:p>
          <w:p w14:paraId="06E317E8" w14:textId="77777777" w:rsidR="009C220D" w:rsidRPr="00B60872" w:rsidRDefault="00711E9B" w:rsidP="00D6155E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B6087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225C0">
              <w:rPr>
                <w:rFonts w:cstheme="minorHAnsi"/>
                <w:sz w:val="20"/>
                <w:szCs w:val="20"/>
              </w:rPr>
            </w:r>
            <w:r w:rsidR="00C225C0">
              <w:rPr>
                <w:rFonts w:cstheme="minorHAnsi"/>
                <w:sz w:val="20"/>
                <w:szCs w:val="20"/>
              </w:rPr>
              <w:fldChar w:fldCharType="separate"/>
            </w:r>
            <w:r w:rsidRPr="00B6087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14:paraId="5118CB0A" w14:textId="77777777" w:rsidR="009C220D" w:rsidRPr="00B60872" w:rsidRDefault="009C220D" w:rsidP="00682C6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54A676" w14:textId="77777777" w:rsidR="00C92A3C" w:rsidRPr="00B60872" w:rsidRDefault="00C92A3C">
      <w:pPr>
        <w:rPr>
          <w:rFonts w:cstheme="minorHAns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B60872" w14:paraId="0CD4ADA2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4A82A481" w14:textId="7FE88BB4" w:rsidR="000F2DF4" w:rsidRPr="00B60872" w:rsidRDefault="009B3EAF" w:rsidP="004908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yes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please </w:t>
            </w:r>
            <w:r w:rsidR="000F2DF4" w:rsidRPr="00B60872">
              <w:rPr>
                <w:rFonts w:cstheme="minorHAnsi"/>
                <w:sz w:val="20"/>
                <w:szCs w:val="20"/>
              </w:rPr>
              <w:t xml:space="preserve"> explain</w:t>
            </w:r>
            <w:proofErr w:type="gramEnd"/>
            <w:r w:rsidR="000F2DF4" w:rsidRPr="00B6087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10EDC614" w14:textId="77777777" w:rsidR="000F2DF4" w:rsidRPr="00B60872" w:rsidRDefault="000F2DF4" w:rsidP="00617C65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</w:tr>
    </w:tbl>
    <w:p w14:paraId="5615D473" w14:textId="4FB9E7A2" w:rsidR="00330050" w:rsidRPr="00B60872" w:rsidRDefault="00C44CC9" w:rsidP="001672C2">
      <w:pPr>
        <w:pStyle w:val="Heading2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Signature</w:t>
      </w:r>
    </w:p>
    <w:tbl>
      <w:tblPr>
        <w:tblW w:w="505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2812"/>
        <w:gridCol w:w="930"/>
        <w:gridCol w:w="5102"/>
      </w:tblGrid>
      <w:tr w:rsidR="000F2DF4" w:rsidRPr="00B60872" w14:paraId="4BD8355E" w14:textId="77777777" w:rsidTr="000927A5">
        <w:trPr>
          <w:trHeight w:val="598"/>
        </w:trPr>
        <w:tc>
          <w:tcPr>
            <w:tcW w:w="1347" w:type="dxa"/>
            <w:vAlign w:val="bottom"/>
          </w:tcPr>
          <w:p w14:paraId="1E842D40" w14:textId="77777777" w:rsidR="000F2DF4" w:rsidRPr="00B60872" w:rsidRDefault="001910EA" w:rsidP="006118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 of Parent/ Care</w:t>
            </w:r>
            <w:r w:rsidR="000927A5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="000F2DF4" w:rsidRPr="00B6087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bottom"/>
          </w:tcPr>
          <w:p w14:paraId="4FC8B230" w14:textId="77777777" w:rsidR="000F2DF4" w:rsidRPr="00B60872" w:rsidRDefault="000F2DF4" w:rsidP="00617C65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  <w:vAlign w:val="bottom"/>
          </w:tcPr>
          <w:p w14:paraId="6168AF48" w14:textId="77777777" w:rsidR="000F2DF4" w:rsidRPr="00B60872" w:rsidRDefault="001910EA" w:rsidP="001910EA">
            <w:pPr>
              <w:pStyle w:val="Heading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Print Name: 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bottom"/>
          </w:tcPr>
          <w:p w14:paraId="081940D1" w14:textId="46DCD100" w:rsidR="000F2DF4" w:rsidRPr="00B60872" w:rsidRDefault="00016EC8" w:rsidP="00617C65">
            <w:pPr>
              <w:pStyle w:val="FieldTex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1186E">
              <w:rPr>
                <w:rFonts w:cstheme="minorHAnsi"/>
                <w:sz w:val="20"/>
                <w:szCs w:val="20"/>
              </w:rPr>
              <w:t xml:space="preserve">                                                          Date:      /       /</w:t>
            </w:r>
          </w:p>
        </w:tc>
      </w:tr>
    </w:tbl>
    <w:p w14:paraId="40842DC4" w14:textId="77777777" w:rsidR="001B6481" w:rsidRPr="003F41C4" w:rsidRDefault="001B6481" w:rsidP="009C37AF">
      <w:pPr>
        <w:jc w:val="both"/>
        <w:rPr>
          <w:rFonts w:cs="Arial"/>
          <w:sz w:val="22"/>
        </w:rPr>
      </w:pPr>
    </w:p>
    <w:sectPr w:rsidR="001B6481" w:rsidRPr="003F41C4" w:rsidSect="003F41C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DE41" w14:textId="77777777" w:rsidR="000E3AB1" w:rsidRDefault="000E3AB1" w:rsidP="00176E67">
      <w:r>
        <w:separator/>
      </w:r>
    </w:p>
  </w:endnote>
  <w:endnote w:type="continuationSeparator" w:id="0">
    <w:p w14:paraId="57C43977" w14:textId="77777777" w:rsidR="000E3AB1" w:rsidRDefault="000E3AB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36FD" w14:textId="77777777" w:rsidR="000E3AB1" w:rsidRDefault="000E3AB1">
    <w:pPr>
      <w:pStyle w:val="Footer"/>
      <w:jc w:val="center"/>
    </w:pPr>
    <w:r>
      <w:rPr>
        <w:sz w:val="22"/>
      </w:rPr>
      <w:t xml:space="preserve"> </w:t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D752" w14:textId="77777777" w:rsidR="000E3AB1" w:rsidRDefault="000E3AB1"/>
  <w:p w14:paraId="7C072274" w14:textId="77777777" w:rsidR="000E3AB1" w:rsidRDefault="000E3AB1" w:rsidP="00016EC8">
    <w:pPr>
      <w:pStyle w:val="Footer"/>
      <w:jc w:val="center"/>
    </w:pPr>
    <w:r>
      <w:t xml:space="preserve">For Office Use Only: </w:t>
    </w:r>
  </w:p>
  <w:p w14:paraId="38C1A8CA" w14:textId="77777777" w:rsidR="000E3AB1" w:rsidRDefault="000E3AB1"/>
  <w:tbl>
    <w:tblPr>
      <w:tblStyle w:val="TableGrid"/>
      <w:tblW w:w="10371" w:type="dxa"/>
      <w:tblLook w:val="04A0" w:firstRow="1" w:lastRow="0" w:firstColumn="1" w:lastColumn="0" w:noHBand="0" w:noVBand="1"/>
    </w:tblPr>
    <w:tblGrid>
      <w:gridCol w:w="3457"/>
      <w:gridCol w:w="3457"/>
      <w:gridCol w:w="2408"/>
      <w:gridCol w:w="1049"/>
    </w:tblGrid>
    <w:tr w:rsidR="000E3AB1" w14:paraId="24643E6A" w14:textId="77777777" w:rsidTr="000028B6">
      <w:trPr>
        <w:trHeight w:val="322"/>
      </w:trPr>
      <w:tc>
        <w:tcPr>
          <w:tcW w:w="3457" w:type="dxa"/>
        </w:tcPr>
        <w:p w14:paraId="78750F8B" w14:textId="77777777" w:rsidR="000E3AB1" w:rsidRDefault="000E3AB1" w:rsidP="00016EC8">
          <w:pPr>
            <w:pStyle w:val="Footer"/>
          </w:pPr>
          <w:r>
            <w:t xml:space="preserve">Accept/ Decline </w:t>
          </w:r>
          <w:proofErr w:type="gramStart"/>
          <w:r>
            <w:t>–  specify</w:t>
          </w:r>
          <w:proofErr w:type="gramEnd"/>
          <w:r>
            <w:t xml:space="preserve"> reason:</w:t>
          </w:r>
        </w:p>
      </w:tc>
      <w:tc>
        <w:tcPr>
          <w:tcW w:w="3457" w:type="dxa"/>
        </w:tcPr>
        <w:p w14:paraId="3DE2303F" w14:textId="77777777" w:rsidR="000E3AB1" w:rsidRDefault="000E3AB1" w:rsidP="00016EC8">
          <w:pPr>
            <w:pStyle w:val="Footer"/>
          </w:pPr>
          <w:r>
            <w:t xml:space="preserve">Pass Number: </w:t>
          </w:r>
        </w:p>
      </w:tc>
      <w:tc>
        <w:tcPr>
          <w:tcW w:w="2408" w:type="dxa"/>
        </w:tcPr>
        <w:p w14:paraId="2961B854" w14:textId="77777777" w:rsidR="000E3AB1" w:rsidRDefault="000E3AB1" w:rsidP="00B20E70">
          <w:pPr>
            <w:pStyle w:val="Footer"/>
          </w:pPr>
          <w:r>
            <w:t xml:space="preserve">Distance </w:t>
          </w:r>
        </w:p>
      </w:tc>
      <w:tc>
        <w:tcPr>
          <w:tcW w:w="1049" w:type="dxa"/>
        </w:tcPr>
        <w:p w14:paraId="24E94762" w14:textId="77777777" w:rsidR="000E3AB1" w:rsidRDefault="000E3AB1" w:rsidP="00016EC8">
          <w:pPr>
            <w:pStyle w:val="Footer"/>
          </w:pPr>
          <w:r>
            <w:t>Faith</w:t>
          </w:r>
        </w:p>
      </w:tc>
    </w:tr>
    <w:tr w:rsidR="000E3AB1" w14:paraId="761F5F77" w14:textId="77777777" w:rsidTr="00016EC8">
      <w:trPr>
        <w:trHeight w:val="301"/>
      </w:trPr>
      <w:tc>
        <w:tcPr>
          <w:tcW w:w="3457" w:type="dxa"/>
        </w:tcPr>
        <w:p w14:paraId="34BB2ABF" w14:textId="77777777" w:rsidR="000E3AB1" w:rsidRDefault="000E3AB1" w:rsidP="00016EC8">
          <w:pPr>
            <w:pStyle w:val="Footer"/>
          </w:pPr>
          <w:r>
            <w:t xml:space="preserve">School 1:  </w:t>
          </w:r>
        </w:p>
      </w:tc>
      <w:tc>
        <w:tcPr>
          <w:tcW w:w="3457" w:type="dxa"/>
        </w:tcPr>
        <w:p w14:paraId="0B63AABF" w14:textId="77777777" w:rsidR="000E3AB1" w:rsidRDefault="000E3AB1" w:rsidP="00016EC8">
          <w:pPr>
            <w:pStyle w:val="Footer"/>
          </w:pPr>
          <w:r>
            <w:t>School 2:</w:t>
          </w:r>
        </w:p>
      </w:tc>
      <w:tc>
        <w:tcPr>
          <w:tcW w:w="3457" w:type="dxa"/>
          <w:gridSpan w:val="2"/>
        </w:tcPr>
        <w:p w14:paraId="099A0E33" w14:textId="77777777" w:rsidR="000E3AB1" w:rsidRDefault="000E3AB1" w:rsidP="00016EC8">
          <w:pPr>
            <w:pStyle w:val="Footer"/>
          </w:pPr>
          <w:r>
            <w:t>School 3:</w:t>
          </w:r>
        </w:p>
      </w:tc>
    </w:tr>
  </w:tbl>
  <w:p w14:paraId="2C9E4720" w14:textId="77777777" w:rsidR="000E3AB1" w:rsidRDefault="000E3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9125" w14:textId="77777777" w:rsidR="000E3AB1" w:rsidRDefault="000E3AB1" w:rsidP="00176E67">
      <w:r>
        <w:separator/>
      </w:r>
    </w:p>
  </w:footnote>
  <w:footnote w:type="continuationSeparator" w:id="0">
    <w:p w14:paraId="0DBD5FD3" w14:textId="77777777" w:rsidR="000E3AB1" w:rsidRDefault="000E3AB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1FC4" w14:textId="77777777" w:rsidR="000E3AB1" w:rsidRDefault="000E3AB1">
    <w:pPr>
      <w:pStyle w:val="Header"/>
    </w:pPr>
  </w:p>
  <w:p w14:paraId="28F39658" w14:textId="77777777" w:rsidR="000E3AB1" w:rsidRDefault="000E3AB1">
    <w:pPr>
      <w:pStyle w:val="Header"/>
    </w:pPr>
    <w:r>
      <w:rPr>
        <w:noProof/>
        <w:lang w:val="en-GB" w:eastAsia="en-GB"/>
      </w:rPr>
      <w:drawing>
        <wp:inline distT="0" distB="0" distL="0" distR="0" wp14:anchorId="07FC4EEF" wp14:editId="7865285D">
          <wp:extent cx="2438400" cy="581025"/>
          <wp:effectExtent l="19050" t="0" r="0" b="0"/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14:paraId="23DB7647" w14:textId="77777777" w:rsidR="000E3AB1" w:rsidRDefault="000E3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9B59" w14:textId="77777777" w:rsidR="000E3AB1" w:rsidRDefault="000E3AB1">
    <w:pPr>
      <w:pStyle w:val="Header"/>
    </w:pPr>
    <w:r w:rsidRPr="00B517B8">
      <w:rPr>
        <w:noProof/>
        <w:lang w:val="en-GB" w:eastAsia="en-GB"/>
      </w:rPr>
      <w:drawing>
        <wp:inline distT="0" distB="0" distL="0" distR="0" wp14:anchorId="6B10F860" wp14:editId="67C810CA">
          <wp:extent cx="2438400" cy="581025"/>
          <wp:effectExtent l="19050" t="0" r="0" b="0"/>
          <wp:docPr id="1" name="Picture 1" descr="Walsall Council Logo 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alsall Council Logo A black text on a white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B18F6"/>
    <w:multiLevelType w:val="hybridMultilevel"/>
    <w:tmpl w:val="7CB83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35A92"/>
    <w:multiLevelType w:val="hybridMultilevel"/>
    <w:tmpl w:val="AFA4B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1666781">
    <w:abstractNumId w:val="9"/>
  </w:num>
  <w:num w:numId="2" w16cid:durableId="1645161270">
    <w:abstractNumId w:val="7"/>
  </w:num>
  <w:num w:numId="3" w16cid:durableId="444350430">
    <w:abstractNumId w:val="6"/>
  </w:num>
  <w:num w:numId="4" w16cid:durableId="1691835300">
    <w:abstractNumId w:val="5"/>
  </w:num>
  <w:num w:numId="5" w16cid:durableId="586884949">
    <w:abstractNumId w:val="4"/>
  </w:num>
  <w:num w:numId="6" w16cid:durableId="1880047134">
    <w:abstractNumId w:val="8"/>
  </w:num>
  <w:num w:numId="7" w16cid:durableId="1308172459">
    <w:abstractNumId w:val="3"/>
  </w:num>
  <w:num w:numId="8" w16cid:durableId="450175194">
    <w:abstractNumId w:val="2"/>
  </w:num>
  <w:num w:numId="9" w16cid:durableId="1912346535">
    <w:abstractNumId w:val="1"/>
  </w:num>
  <w:num w:numId="10" w16cid:durableId="872618057">
    <w:abstractNumId w:val="0"/>
  </w:num>
  <w:num w:numId="11" w16cid:durableId="1032654254">
    <w:abstractNumId w:val="10"/>
  </w:num>
  <w:num w:numId="12" w16cid:durableId="8666050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istResultSummary" w:val="{&quot;LastUpdated&quot;:&quot;2023-06-29T14:54:10.1975711+01:00&quot;,&quot;Checksum&quot;:&quot;883d3cab1272f26d928357679b877383&quot;,&quot;IsAccessible&quot;:true,&quot;Settings&quot;:{&quot;CreatePdfUa&quot;:2}}"/>
    <w:docVar w:name="Encrypted_CloudStatistics_StoryID" w:val="saSEZBnrvhDYmtvjfz22OdXlSj9h0wY6edPVbqc6yDjcDb753PaweeRDAB0fUK4M"/>
  </w:docVars>
  <w:rsids>
    <w:rsidRoot w:val="00B60872"/>
    <w:rsid w:val="000028B6"/>
    <w:rsid w:val="000071F7"/>
    <w:rsid w:val="00010B00"/>
    <w:rsid w:val="00016EC8"/>
    <w:rsid w:val="0002798A"/>
    <w:rsid w:val="00047B9C"/>
    <w:rsid w:val="00075F68"/>
    <w:rsid w:val="00083002"/>
    <w:rsid w:val="00087B85"/>
    <w:rsid w:val="000927A5"/>
    <w:rsid w:val="000A01F1"/>
    <w:rsid w:val="000C1163"/>
    <w:rsid w:val="000C797A"/>
    <w:rsid w:val="000D2539"/>
    <w:rsid w:val="000D2BB8"/>
    <w:rsid w:val="000E3AB1"/>
    <w:rsid w:val="000F2DF4"/>
    <w:rsid w:val="000F4A6F"/>
    <w:rsid w:val="000F6783"/>
    <w:rsid w:val="00120C95"/>
    <w:rsid w:val="0014663E"/>
    <w:rsid w:val="001672C2"/>
    <w:rsid w:val="00176E67"/>
    <w:rsid w:val="00180664"/>
    <w:rsid w:val="001903F7"/>
    <w:rsid w:val="001910EA"/>
    <w:rsid w:val="0019395E"/>
    <w:rsid w:val="001B6481"/>
    <w:rsid w:val="001D6B76"/>
    <w:rsid w:val="00211828"/>
    <w:rsid w:val="00250014"/>
    <w:rsid w:val="00275BB5"/>
    <w:rsid w:val="00284B31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3B1B"/>
    <w:rsid w:val="00317005"/>
    <w:rsid w:val="00330050"/>
    <w:rsid w:val="00335259"/>
    <w:rsid w:val="003929F1"/>
    <w:rsid w:val="003A1B63"/>
    <w:rsid w:val="003A41A1"/>
    <w:rsid w:val="003A5F1C"/>
    <w:rsid w:val="003B199D"/>
    <w:rsid w:val="003B2326"/>
    <w:rsid w:val="003F41C4"/>
    <w:rsid w:val="00400251"/>
    <w:rsid w:val="004209F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1C61"/>
    <w:rsid w:val="004E34C6"/>
    <w:rsid w:val="004F118C"/>
    <w:rsid w:val="004F24AC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384E"/>
    <w:rsid w:val="005F6E87"/>
    <w:rsid w:val="006057A7"/>
    <w:rsid w:val="00607FED"/>
    <w:rsid w:val="0061186E"/>
    <w:rsid w:val="00613129"/>
    <w:rsid w:val="00617C65"/>
    <w:rsid w:val="0063459A"/>
    <w:rsid w:val="00657A76"/>
    <w:rsid w:val="0066126B"/>
    <w:rsid w:val="0066650E"/>
    <w:rsid w:val="00682C69"/>
    <w:rsid w:val="006A0D18"/>
    <w:rsid w:val="006D101C"/>
    <w:rsid w:val="006D2635"/>
    <w:rsid w:val="006D779C"/>
    <w:rsid w:val="006E4F63"/>
    <w:rsid w:val="006E729E"/>
    <w:rsid w:val="00711E9B"/>
    <w:rsid w:val="00722A00"/>
    <w:rsid w:val="00724FA4"/>
    <w:rsid w:val="00727AAF"/>
    <w:rsid w:val="007325A9"/>
    <w:rsid w:val="0075451A"/>
    <w:rsid w:val="007602AC"/>
    <w:rsid w:val="00774B67"/>
    <w:rsid w:val="00786E50"/>
    <w:rsid w:val="00793AC6"/>
    <w:rsid w:val="007A10CF"/>
    <w:rsid w:val="007A6092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51F6"/>
    <w:rsid w:val="00840C62"/>
    <w:rsid w:val="00841645"/>
    <w:rsid w:val="00841C19"/>
    <w:rsid w:val="00846A5C"/>
    <w:rsid w:val="008476DA"/>
    <w:rsid w:val="00852EC6"/>
    <w:rsid w:val="00856C35"/>
    <w:rsid w:val="00871876"/>
    <w:rsid w:val="008753A7"/>
    <w:rsid w:val="008776CF"/>
    <w:rsid w:val="0088782D"/>
    <w:rsid w:val="008B7081"/>
    <w:rsid w:val="008D7A67"/>
    <w:rsid w:val="008E7516"/>
    <w:rsid w:val="008F2F8A"/>
    <w:rsid w:val="008F5BCD"/>
    <w:rsid w:val="00902964"/>
    <w:rsid w:val="00920507"/>
    <w:rsid w:val="00933455"/>
    <w:rsid w:val="00943471"/>
    <w:rsid w:val="0094790F"/>
    <w:rsid w:val="00960E45"/>
    <w:rsid w:val="00966B90"/>
    <w:rsid w:val="009737B7"/>
    <w:rsid w:val="009802C4"/>
    <w:rsid w:val="009976D9"/>
    <w:rsid w:val="00997A3E"/>
    <w:rsid w:val="009A12D5"/>
    <w:rsid w:val="009A4EA3"/>
    <w:rsid w:val="009A55DC"/>
    <w:rsid w:val="009B3EAF"/>
    <w:rsid w:val="009C220D"/>
    <w:rsid w:val="009C37AF"/>
    <w:rsid w:val="00A211B2"/>
    <w:rsid w:val="00A2727E"/>
    <w:rsid w:val="00A35524"/>
    <w:rsid w:val="00A60C9E"/>
    <w:rsid w:val="00A74F99"/>
    <w:rsid w:val="00A82BA3"/>
    <w:rsid w:val="00A94ACC"/>
    <w:rsid w:val="00AA2EA7"/>
    <w:rsid w:val="00AA72BF"/>
    <w:rsid w:val="00AE6FA4"/>
    <w:rsid w:val="00B03907"/>
    <w:rsid w:val="00B11811"/>
    <w:rsid w:val="00B20E70"/>
    <w:rsid w:val="00B311E1"/>
    <w:rsid w:val="00B4735C"/>
    <w:rsid w:val="00B517B8"/>
    <w:rsid w:val="00B579DF"/>
    <w:rsid w:val="00B60872"/>
    <w:rsid w:val="00B90EC2"/>
    <w:rsid w:val="00BA268F"/>
    <w:rsid w:val="00BC07E3"/>
    <w:rsid w:val="00BF1E69"/>
    <w:rsid w:val="00C079CA"/>
    <w:rsid w:val="00C225C0"/>
    <w:rsid w:val="00C44CC9"/>
    <w:rsid w:val="00C45FDA"/>
    <w:rsid w:val="00C67741"/>
    <w:rsid w:val="00C74647"/>
    <w:rsid w:val="00C76039"/>
    <w:rsid w:val="00C76480"/>
    <w:rsid w:val="00C80AD2"/>
    <w:rsid w:val="00C92A3C"/>
    <w:rsid w:val="00C92FD6"/>
    <w:rsid w:val="00CA1E57"/>
    <w:rsid w:val="00CB03B9"/>
    <w:rsid w:val="00CB448E"/>
    <w:rsid w:val="00CC3F72"/>
    <w:rsid w:val="00CE5DC7"/>
    <w:rsid w:val="00CE7D54"/>
    <w:rsid w:val="00CF57C4"/>
    <w:rsid w:val="00D14E73"/>
    <w:rsid w:val="00D55AFA"/>
    <w:rsid w:val="00D6155E"/>
    <w:rsid w:val="00D83A19"/>
    <w:rsid w:val="00D86A85"/>
    <w:rsid w:val="00D90A75"/>
    <w:rsid w:val="00DA0E5E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7A3B"/>
    <w:rsid w:val="00EB478A"/>
    <w:rsid w:val="00EC42A3"/>
    <w:rsid w:val="00EC5D0A"/>
    <w:rsid w:val="00F6118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A4AF8B2"/>
  <w15:docId w15:val="{2F5864B4-E2FF-424A-B471-0073F509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B20E70"/>
    <w:pPr>
      <w:ind w:left="720"/>
      <w:contextualSpacing/>
    </w:pPr>
    <w:rPr>
      <w:rFonts w:ascii="Arial" w:eastAsia="Times" w:hAnsi="Arial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20E7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64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6481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1B648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E3AB1"/>
    <w:rPr>
      <w:color w:val="800080" w:themeColor="followedHyperlink"/>
      <w:u w:val="single"/>
    </w:rPr>
  </w:style>
  <w:style w:type="table" w:styleId="PlainTable3">
    <w:name w:val="Plain Table 3"/>
    <w:basedOn w:val="TableNormal"/>
    <w:uiPriority w:val="43"/>
    <w:rsid w:val="008251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spassapplications@walsall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.walsall.gov.uk/schools-and-learning/schools-in-walsall/home-to-school-transpor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179ABFEE3964488FAF5EDBAA385B5" ma:contentTypeVersion="15" ma:contentTypeDescription="Create a new document." ma:contentTypeScope="" ma:versionID="35d4dc4ad397d463e589609427ee4da6">
  <xsd:schema xmlns:xsd="http://www.w3.org/2001/XMLSchema" xmlns:xs="http://www.w3.org/2001/XMLSchema" xmlns:p="http://schemas.microsoft.com/office/2006/metadata/properties" xmlns:ns2="c3b592a0-c4ab-4f23-b1ba-dc93baa93f86" xmlns:ns3="1c2830c6-81a4-4c73-b1b9-d2dc6ea6b3ec" targetNamespace="http://schemas.microsoft.com/office/2006/metadata/properties" ma:root="true" ma:fieldsID="d25d4ce844c7e78d3d93f00cb1a7f1f8" ns2:_="" ns3:_="">
    <xsd:import namespace="c3b592a0-c4ab-4f23-b1ba-dc93baa93f86"/>
    <xsd:import namespace="1c2830c6-81a4-4c73-b1b9-d2dc6ea6b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92a0-c4ab-4f23-b1ba-dc93baa93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bcc649d-2e12-49f6-a760-082044ac4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0c6-81a4-4c73-b1b9-d2dc6ea6b3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67906fa-6f34-4238-ad42-34350bf95716}" ma:internalName="TaxCatchAll" ma:showField="CatchAllData" ma:web="1c2830c6-81a4-4c73-b1b9-d2dc6ea6b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2830c6-81a4-4c73-b1b9-d2dc6ea6b3ec" xsi:nil="true"/>
    <lcf76f155ced4ddcb4097134ff3c332f xmlns="c3b592a0-c4ab-4f23-b1ba-dc93baa93f8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7162C-9312-45FD-B862-9CB3CA0C7EAF}"/>
</file>

<file path=customXml/itemProps2.xml><?xml version="1.0" encoding="utf-8"?>
<ds:datastoreItem xmlns:ds="http://schemas.openxmlformats.org/officeDocument/2006/customXml" ds:itemID="{15FF9A0E-1E70-486A-9088-4DE41BE91E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F7767A-E933-406A-A3D1-1CDA77B25B7D}">
  <ds:schemaRefs>
    <ds:schemaRef ds:uri="4d33e828-c106-4949-a836-758bd0d2cc40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8e59241-53f0-4b59-aa35-6a414001102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4F79A6-5C3A-47B9-823A-D62DC7B82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639</Words>
  <Characters>3616</Characters>
  <Application>Microsoft Office Word</Application>
  <DocSecurity>0</DocSecurity>
  <Lines>157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Walsall MBC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pembertonn</dc:creator>
  <cp:lastModifiedBy>Mark Smith (Children's Services)</cp:lastModifiedBy>
  <cp:revision>15</cp:revision>
  <cp:lastPrinted>2002-05-23T18:14:00Z</cp:lastPrinted>
  <dcterms:created xsi:type="dcterms:W3CDTF">2023-05-24T12:28:00Z</dcterms:created>
  <dcterms:modified xsi:type="dcterms:W3CDTF">2023-06-29T13:54:00Z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0x01010033B179ABFEE3964488FAF5EDBAA385B5</vt:lpwstr>
  </property>
</Properties>
</file>